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422" w:rsidRDefault="00BC43D0">
      <w:pPr>
        <w:pStyle w:val="Header"/>
        <w:tabs>
          <w:tab w:val="left" w:pos="708"/>
        </w:tabs>
        <w:spacing w:before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DD6422" w:rsidRDefault="00DD6422">
      <w:pPr>
        <w:pStyle w:val="BodyText2"/>
        <w:tabs>
          <w:tab w:val="clear" w:pos="33"/>
          <w:tab w:val="left" w:pos="426"/>
        </w:tabs>
        <w:ind w:left="454" w:hanging="482"/>
      </w:pPr>
    </w:p>
    <w:p w:rsidR="00DD6422" w:rsidRDefault="00DD6422">
      <w:pPr>
        <w:pStyle w:val="xl57"/>
        <w:tabs>
          <w:tab w:val="left" w:pos="33"/>
        </w:tabs>
        <w:spacing w:before="0" w:after="0"/>
        <w:rPr>
          <w:rFonts w:ascii="Verdana" w:eastAsia="Times New Roman" w:hAnsi="Verdana" w:cstheme="minorBidi"/>
        </w:rPr>
      </w:pPr>
    </w:p>
    <w:p w:rsidR="00DD6422" w:rsidRDefault="00A33A7F">
      <w:pPr>
        <w:pStyle w:val="xl57"/>
        <w:tabs>
          <w:tab w:val="left" w:pos="33"/>
        </w:tabs>
        <w:spacing w:before="0" w:after="0"/>
        <w:rPr>
          <w:rFonts w:ascii="Verdana" w:eastAsia="Times New Roman" w:hAnsi="Verdana" w:cstheme="minorBidi"/>
        </w:rPr>
      </w:pPr>
      <w:r>
        <w:rPr>
          <w:rFonts w:ascii="Verdana" w:eastAsia="Times New Roman" w:hAnsi="Verdana" w:cstheme="minorBidi"/>
        </w:rPr>
        <w:t>OŚWIADCZAM:</w:t>
      </w:r>
    </w:p>
    <w:p w:rsidR="00DD6422" w:rsidRPr="006E3F53" w:rsidRDefault="00DD6422">
      <w:pPr>
        <w:ind w:left="0" w:firstLine="0"/>
        <w:jc w:val="center"/>
        <w:rPr>
          <w:rFonts w:ascii="Times New Roman" w:hAnsi="Times New Roman" w:cs="Times New Roman"/>
        </w:rPr>
      </w:pPr>
    </w:p>
    <w:p w:rsidR="006E3F53" w:rsidRPr="006E3F53" w:rsidRDefault="006E3F53" w:rsidP="006E3F53">
      <w:pPr>
        <w:spacing w:before="120" w:line="276" w:lineRule="auto"/>
        <w:ind w:right="-428"/>
        <w:rPr>
          <w:rFonts w:ascii="Times New Roman" w:hAnsi="Times New Roman" w:cs="Times New Roman"/>
          <w:bCs/>
          <w:lang w:eastAsia="pl-PL"/>
        </w:rPr>
      </w:pPr>
      <w:r w:rsidRPr="006E3F53">
        <w:rPr>
          <w:rFonts w:ascii="Times New Roman" w:hAnsi="Times New Roman" w:cs="Times New Roman"/>
        </w:rPr>
        <w:t>Oświadczam/-y, że jestem/-śmy pełnoprawnym/-i Autorem/-ami Projektu nadesłanego na</w:t>
      </w:r>
      <w:bookmarkStart w:id="0" w:name="OLE_LINK23"/>
      <w:r w:rsidRPr="006E3F53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Konkurs</w:t>
      </w:r>
      <w:r w:rsidRPr="006E3F53">
        <w:rPr>
          <w:rFonts w:ascii="Times New Roman" w:hAnsi="Times New Roman" w:cs="Times New Roman"/>
          <w:bCs/>
          <w:lang w:eastAsia="pl-PL"/>
        </w:rPr>
        <w:t xml:space="preserve"> „Görlitzer ART” </w:t>
      </w:r>
      <w:r>
        <w:rPr>
          <w:rFonts w:ascii="Times New Roman" w:hAnsi="Times New Roman" w:cs="Times New Roman"/>
          <w:bCs/>
          <w:lang w:eastAsia="pl-PL"/>
        </w:rPr>
        <w:t>realizowanego</w:t>
      </w:r>
      <w:r w:rsidRPr="006E3F53">
        <w:rPr>
          <w:rFonts w:ascii="Times New Roman" w:hAnsi="Times New Roman" w:cs="Times New Roman"/>
          <w:bCs/>
          <w:lang w:eastAsia="pl-PL"/>
        </w:rPr>
        <w:t xml:space="preserve"> w ramach Wrocław Stolica Kultury 2016</w:t>
      </w:r>
      <w:r w:rsidRPr="006E3F53">
        <w:rPr>
          <w:bCs/>
        </w:rPr>
        <w:t xml:space="preserve"> </w:t>
      </w:r>
      <w:bookmarkEnd w:id="0"/>
      <w:r w:rsidRPr="006E3F5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>,</w:t>
      </w:r>
      <w:r w:rsidRPr="006E3F53">
        <w:rPr>
          <w:rFonts w:ascii="Times New Roman" w:hAnsi="Times New Roman" w:cs="Times New Roman"/>
        </w:rPr>
        <w:t xml:space="preserve"> że nie narusza on jakichkolwiek praw autorskich osób trzecich, ani obowiązujących przepisów prawa, w rozumieniu Ustawy z dnia 4 lutego 1994 r. o prawie autorskim i prawach pokrewnych </w:t>
      </w:r>
      <w:r>
        <w:rPr>
          <w:rFonts w:ascii="Times New Roman" w:hAnsi="Times New Roman" w:cs="Times New Roman"/>
        </w:rPr>
        <w:t>.</w:t>
      </w:r>
      <w:r w:rsidRPr="006E3F53">
        <w:rPr>
          <w:rFonts w:ascii="Times New Roman" w:hAnsi="Times New Roman" w:cs="Times New Roman"/>
        </w:rPr>
        <w:br/>
        <w:t>(Dz. U. Nr 24 poz. 83 z późn. zm.).</w:t>
      </w:r>
    </w:p>
    <w:p w:rsidR="00DD6422" w:rsidRDefault="00DD6422">
      <w:pPr>
        <w:pStyle w:val="BodyText"/>
        <w:tabs>
          <w:tab w:val="left" w:pos="540"/>
        </w:tabs>
        <w:spacing w:before="120"/>
        <w:rPr>
          <w:b w:val="0"/>
          <w:bCs w:val="0"/>
          <w:sz w:val="22"/>
          <w:szCs w:val="22"/>
        </w:rPr>
      </w:pPr>
    </w:p>
    <w:p w:rsidR="00DD6422" w:rsidRDefault="00DD6422">
      <w:pPr>
        <w:pStyle w:val="BodyText3"/>
        <w:tabs>
          <w:tab w:val="left" w:pos="540"/>
          <w:tab w:val="left" w:pos="708"/>
          <w:tab w:val="left" w:pos="900"/>
        </w:tabs>
        <w:autoSpaceDE/>
        <w:jc w:val="left"/>
        <w:rPr>
          <w:rFonts w:ascii="Verdana" w:hAnsi="Verdana" w:cs="Verdana"/>
          <w:sz w:val="22"/>
          <w:szCs w:val="22"/>
        </w:rPr>
      </w:pPr>
    </w:p>
    <w:p w:rsidR="00DD6422" w:rsidRDefault="00DD6422">
      <w:pPr>
        <w:pStyle w:val="BodyText3"/>
        <w:tabs>
          <w:tab w:val="left" w:pos="540"/>
          <w:tab w:val="left" w:pos="708"/>
          <w:tab w:val="left" w:pos="900"/>
        </w:tabs>
        <w:autoSpaceDE/>
        <w:jc w:val="left"/>
        <w:rPr>
          <w:rFonts w:ascii="Verdana" w:hAnsi="Verdana" w:cs="Verdana"/>
          <w:sz w:val="22"/>
          <w:szCs w:val="22"/>
        </w:rPr>
      </w:pPr>
    </w:p>
    <w:p w:rsidR="00DD6422" w:rsidRDefault="00DD6422">
      <w:pPr>
        <w:pStyle w:val="BodyText3"/>
        <w:tabs>
          <w:tab w:val="left" w:pos="540"/>
          <w:tab w:val="left" w:pos="708"/>
          <w:tab w:val="left" w:pos="900"/>
        </w:tabs>
        <w:autoSpaceDE/>
        <w:jc w:val="left"/>
        <w:rPr>
          <w:rFonts w:ascii="Verdana" w:hAnsi="Verdana" w:cs="Verdana"/>
          <w:sz w:val="22"/>
          <w:szCs w:val="22"/>
        </w:rPr>
      </w:pPr>
    </w:p>
    <w:p w:rsidR="00DD6422" w:rsidRDefault="00DD6422">
      <w:pPr>
        <w:pStyle w:val="BlockText"/>
        <w:ind w:left="63" w:firstLine="56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85"/>
        <w:gridCol w:w="4310"/>
      </w:tblGrid>
      <w:tr w:rsidR="00DD642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D6422" w:rsidRDefault="00DD6422">
            <w:pPr>
              <w:snapToGrid w:val="0"/>
              <w:jc w:val="center"/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D6422" w:rsidRDefault="00DD6422">
            <w:pPr>
              <w:snapToGrid w:val="0"/>
              <w:jc w:val="center"/>
            </w:pPr>
          </w:p>
          <w:p w:rsidR="00DD6422" w:rsidRDefault="00DD6422">
            <w:pPr>
              <w:jc w:val="center"/>
            </w:pPr>
          </w:p>
          <w:p w:rsidR="00DD6422" w:rsidRDefault="00DD6422">
            <w:pPr>
              <w:jc w:val="center"/>
            </w:pPr>
          </w:p>
          <w:p w:rsidR="00DD6422" w:rsidRDefault="00DD6422">
            <w:pPr>
              <w:ind w:left="0" w:firstLine="0"/>
            </w:pPr>
          </w:p>
        </w:tc>
      </w:tr>
      <w:tr w:rsidR="00DD642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D6422" w:rsidRDefault="00A33A7F">
            <w:pPr>
              <w:snapToGrid w:val="0"/>
              <w:jc w:val="center"/>
            </w:pPr>
            <w:r>
              <w:t>...................................................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D6422" w:rsidRDefault="00A33A7F">
            <w:pPr>
              <w:snapToGrid w:val="0"/>
              <w:jc w:val="center"/>
            </w:pPr>
            <w:r>
              <w:t>....................................................</w:t>
            </w:r>
          </w:p>
        </w:tc>
      </w:tr>
      <w:tr w:rsidR="00DD642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D6422" w:rsidRDefault="00A33A7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miejscowość, data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DD6422" w:rsidRDefault="00A33A7F" w:rsidP="00DA250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czytelny podpis Uczestnika konkursu </w:t>
            </w:r>
          </w:p>
        </w:tc>
      </w:tr>
    </w:tbl>
    <w:p w:rsidR="00A33A7F" w:rsidRDefault="00A33A7F">
      <w:pPr>
        <w:pStyle w:val="Header"/>
      </w:pPr>
    </w:p>
    <w:sectPr w:rsidR="00A33A7F" w:rsidSect="00DD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CD" w:rsidRDefault="00C017CD">
      <w:r>
        <w:separator/>
      </w:r>
    </w:p>
  </w:endnote>
  <w:endnote w:type="continuationSeparator" w:id="0">
    <w:p w:rsidR="00C017CD" w:rsidRDefault="00C0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3" w:rsidRDefault="006E3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22" w:rsidRDefault="00DD6422">
    <w:pPr>
      <w:pStyle w:val="Footer"/>
      <w:ind w:left="0" w:right="36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3" w:rsidRDefault="006E3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CD" w:rsidRDefault="00C017CD">
      <w:r>
        <w:separator/>
      </w:r>
    </w:p>
  </w:footnote>
  <w:footnote w:type="continuationSeparator" w:id="0">
    <w:p w:rsidR="00C017CD" w:rsidRDefault="00C0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3" w:rsidRDefault="006E3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3" w:rsidRPr="00EE1EA7" w:rsidRDefault="006E3F53" w:rsidP="006E3F53">
    <w:pPr>
      <w:spacing w:before="120" w:line="288" w:lineRule="auto"/>
      <w:ind w:right="-428"/>
      <w:jc w:val="center"/>
      <w:rPr>
        <w:rFonts w:ascii="Times New Roman" w:hAnsi="Times New Roman" w:cs="Times New Roman"/>
        <w:b/>
        <w:bCs/>
        <w:sz w:val="24"/>
        <w:lang w:eastAsia="pl-PL"/>
      </w:rPr>
    </w:pPr>
    <w:r>
      <w:rPr>
        <w:rFonts w:ascii="Times New Roman" w:hAnsi="Times New Roman" w:cs="Times New Roman"/>
        <w:b/>
        <w:bCs/>
        <w:sz w:val="24"/>
        <w:lang w:eastAsia="pl-PL"/>
      </w:rPr>
      <w:t>Konkurs</w:t>
    </w:r>
    <w:r w:rsidRPr="00EE1EA7">
      <w:rPr>
        <w:rFonts w:ascii="Times New Roman" w:hAnsi="Times New Roman" w:cs="Times New Roman"/>
        <w:b/>
        <w:bCs/>
        <w:sz w:val="24"/>
        <w:lang w:eastAsia="pl-PL"/>
      </w:rPr>
      <w:t xml:space="preserve"> „</w:t>
    </w:r>
    <w:r>
      <w:rPr>
        <w:rFonts w:ascii="Times New Roman" w:hAnsi="Times New Roman" w:cs="Times New Roman"/>
        <w:b/>
        <w:bCs/>
        <w:sz w:val="24"/>
        <w:lang w:eastAsia="pl-PL"/>
      </w:rPr>
      <w:t>Gö</w:t>
    </w:r>
    <w:r w:rsidRPr="00EE1EA7">
      <w:rPr>
        <w:rFonts w:ascii="Times New Roman" w:hAnsi="Times New Roman" w:cs="Times New Roman"/>
        <w:b/>
        <w:bCs/>
        <w:sz w:val="24"/>
        <w:lang w:eastAsia="pl-PL"/>
      </w:rPr>
      <w:t>rlitz</w:t>
    </w:r>
    <w:r>
      <w:rPr>
        <w:rFonts w:ascii="Times New Roman" w:hAnsi="Times New Roman" w:cs="Times New Roman"/>
        <w:b/>
        <w:bCs/>
        <w:sz w:val="24"/>
        <w:lang w:eastAsia="pl-PL"/>
      </w:rPr>
      <w:t>er ART</w:t>
    </w:r>
    <w:r w:rsidRPr="00EE1EA7">
      <w:rPr>
        <w:rFonts w:ascii="Times New Roman" w:hAnsi="Times New Roman" w:cs="Times New Roman"/>
        <w:b/>
        <w:bCs/>
        <w:sz w:val="24"/>
        <w:lang w:eastAsia="pl-PL"/>
      </w:rPr>
      <w:t>”</w:t>
    </w:r>
  </w:p>
  <w:p w:rsidR="006E3F53" w:rsidRDefault="006E3F53" w:rsidP="006E3F53">
    <w:pPr>
      <w:jc w:val="center"/>
      <w:rPr>
        <w:b/>
        <w:bCs/>
      </w:rPr>
    </w:pPr>
    <w:r w:rsidRPr="00EE1EA7">
      <w:rPr>
        <w:rFonts w:ascii="Times New Roman" w:hAnsi="Times New Roman" w:cs="Times New Roman"/>
        <w:b/>
        <w:bCs/>
        <w:sz w:val="24"/>
        <w:lang w:eastAsia="pl-PL"/>
      </w:rPr>
      <w:t xml:space="preserve">na Projekt artystyczny </w:t>
    </w:r>
    <w:r>
      <w:rPr>
        <w:rFonts w:ascii="Times New Roman" w:hAnsi="Times New Roman" w:cs="Times New Roman"/>
        <w:b/>
        <w:bCs/>
        <w:sz w:val="24"/>
        <w:lang w:eastAsia="pl-PL"/>
      </w:rPr>
      <w:t>realizowany w ramach Wrocław Stolica K</w:t>
    </w:r>
    <w:r w:rsidRPr="00EE1EA7">
      <w:rPr>
        <w:rFonts w:ascii="Times New Roman" w:hAnsi="Times New Roman" w:cs="Times New Roman"/>
        <w:b/>
        <w:bCs/>
        <w:sz w:val="24"/>
        <w:lang w:eastAsia="pl-PL"/>
      </w:rPr>
      <w:t>ultury 2016</w:t>
    </w:r>
    <w:r>
      <w:rPr>
        <w:b/>
        <w:bCs/>
      </w:rPr>
      <w:t xml:space="preserve">  </w:t>
    </w:r>
  </w:p>
  <w:p w:rsidR="00DD6422" w:rsidRDefault="00A14ABA">
    <w:pPr>
      <w:pStyle w:val="Header"/>
    </w:pPr>
    <w:r>
      <w:rPr>
        <w:noProof/>
        <w:lang w:eastAsia="pl-PL"/>
      </w:rPr>
      <w:pict>
        <v:line id="_x0000_s2049" style="position:absolute;z-index:251660288" from="0,2.15pt" to="468pt,2.15pt">
          <w10:wrap anchorx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3" w:rsidRDefault="006E3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"/>
      <w:lvlJc w:val="left"/>
      <w:pPr>
        <w:tabs>
          <w:tab w:val="num" w:pos="2340"/>
        </w:tabs>
        <w:ind w:left="23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4320" w:hanging="18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6480" w:hanging="18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 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  <w:b w:val="0"/>
        <w:bCs w:val="0"/>
        <w:i w:val="0"/>
        <w:i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9">
    <w:nsid w:val="63284856"/>
    <w:multiLevelType w:val="hybridMultilevel"/>
    <w:tmpl w:val="905A4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9E1"/>
    <w:rsid w:val="006E3F53"/>
    <w:rsid w:val="00766B44"/>
    <w:rsid w:val="00A14ABA"/>
    <w:rsid w:val="00A33A7F"/>
    <w:rsid w:val="00BC43D0"/>
    <w:rsid w:val="00C017CD"/>
    <w:rsid w:val="00DA2509"/>
    <w:rsid w:val="00DD6422"/>
    <w:rsid w:val="00F0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6422"/>
    <w:pPr>
      <w:tabs>
        <w:tab w:val="center" w:pos="-1985"/>
        <w:tab w:val="left" w:pos="33"/>
      </w:tabs>
      <w:suppressAutoHyphens/>
      <w:spacing w:after="0" w:line="240" w:lineRule="auto"/>
      <w:ind w:left="33" w:hanging="33"/>
    </w:pPr>
    <w:rPr>
      <w:rFonts w:ascii="Verdana" w:hAnsi="Verdana" w:cs="Verdana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422"/>
    <w:pPr>
      <w:keepNext/>
      <w:numPr>
        <w:numId w:val="1"/>
      </w:numPr>
      <w:ind w:left="0" w:firstLine="0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6422"/>
    <w:pPr>
      <w:keepNext/>
      <w:numPr>
        <w:ilvl w:val="1"/>
        <w:numId w:val="1"/>
      </w:numPr>
      <w:tabs>
        <w:tab w:val="clear" w:pos="33"/>
        <w:tab w:val="left" w:pos="708"/>
      </w:tabs>
      <w:autoSpaceDE w:val="0"/>
      <w:ind w:left="0" w:firstLine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6422"/>
    <w:pPr>
      <w:keepNext/>
      <w:numPr>
        <w:ilvl w:val="2"/>
        <w:numId w:val="1"/>
      </w:numPr>
      <w:tabs>
        <w:tab w:val="clear" w:pos="33"/>
      </w:tabs>
      <w:spacing w:before="120"/>
      <w:ind w:left="3119" w:firstLine="0"/>
      <w:jc w:val="both"/>
      <w:outlineLvl w:val="2"/>
    </w:pPr>
    <w:rPr>
      <w:rFonts w:ascii="Arial" w:eastAsia="Arial Unicode MS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6422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6422"/>
    <w:pPr>
      <w:keepNext/>
      <w:numPr>
        <w:ilvl w:val="4"/>
        <w:numId w:val="1"/>
      </w:numPr>
      <w:tabs>
        <w:tab w:val="clear" w:pos="33"/>
      </w:tabs>
      <w:ind w:left="0" w:firstLine="0"/>
      <w:jc w:val="center"/>
      <w:outlineLvl w:val="4"/>
    </w:pPr>
    <w:rPr>
      <w:rFonts w:ascii="Arial" w:eastAsia="Arial Unicode MS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6422"/>
    <w:pPr>
      <w:keepNext/>
      <w:numPr>
        <w:ilvl w:val="6"/>
        <w:numId w:val="1"/>
      </w:numPr>
      <w:tabs>
        <w:tab w:val="clear" w:pos="33"/>
      </w:tabs>
      <w:ind w:left="0" w:firstLine="0"/>
      <w:jc w:val="right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6422"/>
    <w:pPr>
      <w:keepNext/>
      <w:numPr>
        <w:ilvl w:val="7"/>
        <w:numId w:val="1"/>
      </w:numPr>
      <w:tabs>
        <w:tab w:val="clear" w:pos="33"/>
      </w:tabs>
      <w:spacing w:before="120"/>
      <w:ind w:left="0" w:firstLine="0"/>
      <w:jc w:val="right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6422"/>
    <w:pPr>
      <w:keepNext/>
      <w:numPr>
        <w:ilvl w:val="8"/>
        <w:numId w:val="1"/>
      </w:numPr>
      <w:tabs>
        <w:tab w:val="clear" w:pos="33"/>
      </w:tabs>
      <w:ind w:left="0" w:firstLine="0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42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42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42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422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422"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422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422"/>
    <w:rPr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42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DD6422"/>
    <w:rPr>
      <w:rFonts w:ascii="Arial" w:hAnsi="Arial" w:cs="Arial"/>
      <w:color w:val="auto"/>
      <w:sz w:val="24"/>
      <w:szCs w:val="24"/>
    </w:rPr>
  </w:style>
  <w:style w:type="character" w:customStyle="1" w:styleId="WW8Num5z2">
    <w:name w:val="WW8Num5z2"/>
    <w:uiPriority w:val="99"/>
    <w:rsid w:val="00DD6422"/>
    <w:rPr>
      <w:rFonts w:ascii="Wingdings 2" w:hAnsi="Wingdings 2" w:cs="Wingdings 2"/>
    </w:rPr>
  </w:style>
  <w:style w:type="character" w:customStyle="1" w:styleId="WW8Num6z2">
    <w:name w:val="WW8Num6z2"/>
    <w:uiPriority w:val="99"/>
    <w:rsid w:val="00DD6422"/>
    <w:rPr>
      <w:rFonts w:ascii="Symbol" w:hAnsi="Symbol" w:cs="Symbol"/>
      <w:color w:val="auto"/>
    </w:rPr>
  </w:style>
  <w:style w:type="character" w:customStyle="1" w:styleId="WW8Num7z2">
    <w:name w:val="WW8Num7z2"/>
    <w:uiPriority w:val="99"/>
    <w:rsid w:val="00DD6422"/>
    <w:rPr>
      <w:rFonts w:ascii="Symbol" w:hAnsi="Symbol" w:cs="Symbol"/>
      <w:color w:val="auto"/>
    </w:rPr>
  </w:style>
  <w:style w:type="character" w:customStyle="1" w:styleId="WW8Num8z2">
    <w:name w:val="WW8Num8z2"/>
    <w:uiPriority w:val="99"/>
    <w:rsid w:val="00DD6422"/>
    <w:rPr>
      <w:rFonts w:ascii="Wingdings 2" w:hAnsi="Wingdings 2" w:cs="Wingdings 2"/>
    </w:rPr>
  </w:style>
  <w:style w:type="character" w:customStyle="1" w:styleId="WW8Num9z2">
    <w:name w:val="WW8Num9z2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0z2">
    <w:name w:val="WW8Num10z2"/>
    <w:uiPriority w:val="99"/>
    <w:rsid w:val="00DD6422"/>
    <w:rPr>
      <w:rFonts w:ascii="Wingdings 2" w:hAnsi="Wingdings 2" w:cs="Wingdings 2"/>
    </w:rPr>
  </w:style>
  <w:style w:type="character" w:customStyle="1" w:styleId="WW8Num11z2">
    <w:name w:val="WW8Num11z2"/>
    <w:uiPriority w:val="99"/>
    <w:rsid w:val="00DD6422"/>
    <w:rPr>
      <w:rFonts w:ascii="Wingdings 2" w:hAnsi="Wingdings 2" w:cs="Wingdings 2"/>
    </w:rPr>
  </w:style>
  <w:style w:type="character" w:customStyle="1" w:styleId="Absatz-Standardschriftart">
    <w:name w:val="Absatz-Standardschriftart"/>
    <w:uiPriority w:val="99"/>
    <w:rsid w:val="00DD6422"/>
  </w:style>
  <w:style w:type="character" w:customStyle="1" w:styleId="WW8Num1z1">
    <w:name w:val="WW8Num1z1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6z0">
    <w:name w:val="WW8Num6z0"/>
    <w:uiPriority w:val="99"/>
    <w:rsid w:val="00DD6422"/>
    <w:rPr>
      <w:rFonts w:ascii="Arial" w:hAnsi="Arial" w:cs="Arial"/>
      <w:b/>
      <w:bCs/>
      <w:sz w:val="24"/>
      <w:szCs w:val="24"/>
    </w:rPr>
  </w:style>
  <w:style w:type="character" w:customStyle="1" w:styleId="WW8Num6z4">
    <w:name w:val="WW8Num6z4"/>
    <w:uiPriority w:val="99"/>
    <w:rsid w:val="00DD6422"/>
    <w:rPr>
      <w:rFonts w:ascii="Times New Roman" w:hAnsi="Times New Roman" w:cs="Times New Roman"/>
      <w:sz w:val="20"/>
      <w:szCs w:val="20"/>
    </w:rPr>
  </w:style>
  <w:style w:type="character" w:customStyle="1" w:styleId="WW8Num9z1">
    <w:name w:val="WW8Num9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0z0">
    <w:name w:val="WW8Num10z0"/>
    <w:uiPriority w:val="99"/>
    <w:rsid w:val="00DD6422"/>
    <w:rPr>
      <w:rFonts w:ascii="Symbol" w:hAnsi="Symbol" w:cs="Symbol"/>
    </w:rPr>
  </w:style>
  <w:style w:type="character" w:customStyle="1" w:styleId="WW8Num10z1">
    <w:name w:val="WW8Num10z1"/>
    <w:uiPriority w:val="99"/>
    <w:rsid w:val="00DD6422"/>
    <w:rPr>
      <w:rFonts w:ascii="Courier New" w:hAnsi="Courier New" w:cs="Courier New"/>
    </w:rPr>
  </w:style>
  <w:style w:type="character" w:customStyle="1" w:styleId="WW8Num10z5">
    <w:name w:val="WW8Num10z5"/>
    <w:uiPriority w:val="99"/>
    <w:rsid w:val="00DD6422"/>
    <w:rPr>
      <w:rFonts w:ascii="Wingdings" w:hAnsi="Wingdings" w:cs="Wingdings"/>
    </w:rPr>
  </w:style>
  <w:style w:type="character" w:customStyle="1" w:styleId="WW8Num14z0">
    <w:name w:val="WW8Num14z0"/>
    <w:uiPriority w:val="99"/>
    <w:rsid w:val="00DD6422"/>
    <w:rPr>
      <w:u w:val="none"/>
    </w:rPr>
  </w:style>
  <w:style w:type="character" w:customStyle="1" w:styleId="WW8Num14z4">
    <w:name w:val="WW8Num14z4"/>
    <w:uiPriority w:val="99"/>
    <w:rsid w:val="00DD6422"/>
  </w:style>
  <w:style w:type="character" w:customStyle="1" w:styleId="WW8Num14z5">
    <w:name w:val="WW8Num14z5"/>
    <w:uiPriority w:val="99"/>
    <w:rsid w:val="00DD6422"/>
    <w:rPr>
      <w:rFonts w:ascii="Symbol" w:hAnsi="Symbol" w:cs="Symbol"/>
    </w:rPr>
  </w:style>
  <w:style w:type="character" w:customStyle="1" w:styleId="WW8Num15z0">
    <w:name w:val="WW8Num15z0"/>
    <w:uiPriority w:val="99"/>
    <w:rsid w:val="00DD6422"/>
    <w:rPr>
      <w:rFonts w:ascii="Wingdings" w:hAnsi="Wingdings" w:cs="Wingdings"/>
    </w:rPr>
  </w:style>
  <w:style w:type="character" w:customStyle="1" w:styleId="WW8Num15z1">
    <w:name w:val="WW8Num15z1"/>
    <w:uiPriority w:val="99"/>
    <w:rsid w:val="00DD6422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DD6422"/>
    <w:rPr>
      <w:rFonts w:ascii="Symbol" w:hAnsi="Symbol" w:cs="Symbol"/>
    </w:rPr>
  </w:style>
  <w:style w:type="character" w:customStyle="1" w:styleId="WW8Num17z0">
    <w:name w:val="WW8Num17z0"/>
    <w:uiPriority w:val="99"/>
    <w:rsid w:val="00DD6422"/>
    <w:rPr>
      <w:rFonts w:ascii="Arial" w:hAnsi="Arial" w:cs="Arial"/>
      <w:sz w:val="18"/>
      <w:szCs w:val="18"/>
    </w:rPr>
  </w:style>
  <w:style w:type="character" w:customStyle="1" w:styleId="WW8Num17z2">
    <w:name w:val="WW8Num17z2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8z0">
    <w:name w:val="WW8Num18z0"/>
    <w:uiPriority w:val="99"/>
    <w:rsid w:val="00DD6422"/>
    <w:rPr>
      <w:rFonts w:ascii="Wingdings" w:hAnsi="Wingdings" w:cs="Wingdings"/>
    </w:rPr>
  </w:style>
  <w:style w:type="character" w:customStyle="1" w:styleId="WW8Num18z1">
    <w:name w:val="WW8Num18z1"/>
    <w:uiPriority w:val="99"/>
    <w:rsid w:val="00DD642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DD6422"/>
    <w:rPr>
      <w:rFonts w:ascii="Symbol" w:hAnsi="Symbol" w:cs="Symbol"/>
    </w:rPr>
  </w:style>
  <w:style w:type="character" w:customStyle="1" w:styleId="WW8Num19z2">
    <w:name w:val="WW8Num19z2"/>
    <w:uiPriority w:val="99"/>
    <w:rsid w:val="00DD6422"/>
    <w:rPr>
      <w:rFonts w:ascii="Symbol" w:hAnsi="Symbol" w:cs="Symbol"/>
    </w:rPr>
  </w:style>
  <w:style w:type="character" w:customStyle="1" w:styleId="WW8Num20z1">
    <w:name w:val="WW8Num20z1"/>
    <w:uiPriority w:val="99"/>
    <w:rsid w:val="00DD6422"/>
    <w:rPr>
      <w:rFonts w:ascii="Bookman Old Style" w:hAnsi="Bookman Old Style" w:cs="Bookman Old Style"/>
      <w:sz w:val="24"/>
      <w:szCs w:val="24"/>
    </w:rPr>
  </w:style>
  <w:style w:type="character" w:customStyle="1" w:styleId="WW8Num24z0">
    <w:name w:val="WW8Num24z0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24z1">
    <w:name w:val="WW8Num24z1"/>
    <w:uiPriority w:val="99"/>
    <w:rsid w:val="00DD6422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DD6422"/>
    <w:rPr>
      <w:rFonts w:ascii="Wingdings" w:hAnsi="Wingdings" w:cs="Wingdings"/>
    </w:rPr>
  </w:style>
  <w:style w:type="character" w:customStyle="1" w:styleId="WW8Num24z3">
    <w:name w:val="WW8Num24z3"/>
    <w:uiPriority w:val="99"/>
    <w:rsid w:val="00DD6422"/>
    <w:rPr>
      <w:rFonts w:ascii="Symbol" w:hAnsi="Symbol" w:cs="Symbol"/>
    </w:rPr>
  </w:style>
  <w:style w:type="character" w:customStyle="1" w:styleId="WW8Num25z1">
    <w:name w:val="WW8Num25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30z0">
    <w:name w:val="WW8Num30z0"/>
    <w:uiPriority w:val="99"/>
    <w:rsid w:val="00DD6422"/>
    <w:rPr>
      <w:rFonts w:ascii="Symbol" w:hAnsi="Symbol" w:cs="Symbol"/>
    </w:rPr>
  </w:style>
  <w:style w:type="character" w:customStyle="1" w:styleId="WW8Num30z1">
    <w:name w:val="WW8Num30z1"/>
    <w:uiPriority w:val="99"/>
    <w:rsid w:val="00DD6422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DD6422"/>
    <w:rPr>
      <w:rFonts w:ascii="Wingdings" w:hAnsi="Wingdings" w:cs="Wingdings"/>
    </w:rPr>
  </w:style>
  <w:style w:type="character" w:customStyle="1" w:styleId="WW8Num34z4">
    <w:name w:val="WW8Num34z4"/>
    <w:uiPriority w:val="99"/>
    <w:rsid w:val="00DD6422"/>
    <w:rPr>
      <w:rFonts w:ascii="Symbol" w:hAnsi="Symbol" w:cs="Symbol"/>
    </w:rPr>
  </w:style>
  <w:style w:type="character" w:customStyle="1" w:styleId="WW8Num36z0">
    <w:name w:val="WW8Num36z0"/>
    <w:uiPriority w:val="99"/>
    <w:rsid w:val="00DD6422"/>
    <w:rPr>
      <w:rFonts w:ascii="Wingdings" w:hAnsi="Wingdings" w:cs="Wingdings"/>
    </w:rPr>
  </w:style>
  <w:style w:type="character" w:customStyle="1" w:styleId="WW8Num36z3">
    <w:name w:val="WW8Num36z3"/>
    <w:uiPriority w:val="99"/>
    <w:rsid w:val="00DD6422"/>
    <w:rPr>
      <w:rFonts w:ascii="Symbol" w:hAnsi="Symbol" w:cs="Symbol"/>
    </w:rPr>
  </w:style>
  <w:style w:type="character" w:customStyle="1" w:styleId="WW8Num36z4">
    <w:name w:val="WW8Num36z4"/>
    <w:uiPriority w:val="99"/>
    <w:rsid w:val="00DD6422"/>
    <w:rPr>
      <w:rFonts w:ascii="Courier New" w:hAnsi="Courier New" w:cs="Courier New"/>
    </w:rPr>
  </w:style>
  <w:style w:type="character" w:customStyle="1" w:styleId="WW8Num37z0">
    <w:name w:val="WW8Num37z0"/>
    <w:uiPriority w:val="99"/>
    <w:rsid w:val="00DD6422"/>
    <w:rPr>
      <w:rFonts w:ascii="Symbol" w:hAnsi="Symbol" w:cs="Symbol"/>
    </w:rPr>
  </w:style>
  <w:style w:type="character" w:customStyle="1" w:styleId="WW8Num37z1">
    <w:name w:val="WW8Num37z1"/>
    <w:uiPriority w:val="99"/>
    <w:rsid w:val="00DD642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D6422"/>
    <w:rPr>
      <w:rFonts w:ascii="Wingdings" w:hAnsi="Wingdings" w:cs="Wingdings"/>
    </w:rPr>
  </w:style>
  <w:style w:type="character" w:customStyle="1" w:styleId="WW8Num38z0">
    <w:name w:val="WW8Num38z0"/>
    <w:uiPriority w:val="99"/>
    <w:rsid w:val="00DD6422"/>
    <w:rPr>
      <w:rFonts w:ascii="Wingdings" w:hAnsi="Wingdings" w:cs="Wingdings"/>
    </w:rPr>
  </w:style>
  <w:style w:type="character" w:customStyle="1" w:styleId="WW8Num38z1">
    <w:name w:val="WW8Num38z1"/>
    <w:uiPriority w:val="99"/>
    <w:rsid w:val="00DD6422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DD6422"/>
    <w:rPr>
      <w:rFonts w:ascii="Symbol" w:hAnsi="Symbol" w:cs="Symbol"/>
    </w:rPr>
  </w:style>
  <w:style w:type="character" w:customStyle="1" w:styleId="WW8Num39z4">
    <w:name w:val="WW8Num39z4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41z0">
    <w:name w:val="WW8Num41z0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41z1">
    <w:name w:val="WW8Num41z1"/>
    <w:uiPriority w:val="99"/>
    <w:rsid w:val="00DD6422"/>
    <w:rPr>
      <w:rFonts w:ascii="Bookman Old Style" w:hAnsi="Bookman Old Style" w:cs="Bookman Old Style"/>
      <w:color w:val="auto"/>
    </w:rPr>
  </w:style>
  <w:style w:type="character" w:customStyle="1" w:styleId="WW8Num42z0">
    <w:name w:val="WW8Num42z0"/>
    <w:uiPriority w:val="99"/>
    <w:rsid w:val="00DD6422"/>
    <w:rPr>
      <w:rFonts w:ascii="Symbol" w:hAnsi="Symbol" w:cs="Symbol"/>
    </w:rPr>
  </w:style>
  <w:style w:type="character" w:customStyle="1" w:styleId="WW8Num42z1">
    <w:name w:val="WW8Num42z1"/>
    <w:uiPriority w:val="99"/>
    <w:rsid w:val="00DD6422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DD6422"/>
    <w:rPr>
      <w:rFonts w:ascii="Wingdings" w:hAnsi="Wingdings" w:cs="Wingdings"/>
    </w:rPr>
  </w:style>
  <w:style w:type="character" w:customStyle="1" w:styleId="WW8Num43z0">
    <w:name w:val="WW8Num43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44z0">
    <w:name w:val="WW8Num44z0"/>
    <w:uiPriority w:val="99"/>
    <w:rsid w:val="00DD6422"/>
    <w:rPr>
      <w:rFonts w:ascii="Times New Roman" w:hAnsi="Times New Roman" w:cs="Times New Roman"/>
      <w:sz w:val="22"/>
      <w:szCs w:val="22"/>
    </w:rPr>
  </w:style>
  <w:style w:type="character" w:customStyle="1" w:styleId="WW8Num45z4">
    <w:name w:val="WW8Num45z4"/>
    <w:uiPriority w:val="99"/>
    <w:rsid w:val="00DD6422"/>
    <w:rPr>
      <w:rFonts w:ascii="Symbol" w:hAnsi="Symbol" w:cs="Symbol"/>
      <w:color w:val="auto"/>
    </w:rPr>
  </w:style>
  <w:style w:type="character" w:customStyle="1" w:styleId="WW8Num47z0">
    <w:name w:val="WW8Num47z0"/>
    <w:uiPriority w:val="99"/>
    <w:rsid w:val="00DD6422"/>
    <w:rPr>
      <w:rFonts w:ascii="Symbol" w:hAnsi="Symbol" w:cs="Symbol"/>
    </w:rPr>
  </w:style>
  <w:style w:type="character" w:customStyle="1" w:styleId="WW8Num47z1">
    <w:name w:val="WW8Num47z1"/>
    <w:uiPriority w:val="99"/>
    <w:rsid w:val="00DD6422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DD6422"/>
    <w:rPr>
      <w:rFonts w:ascii="Wingdings" w:hAnsi="Wingdings" w:cs="Wingdings"/>
    </w:rPr>
  </w:style>
  <w:style w:type="character" w:customStyle="1" w:styleId="WW8Num49z0">
    <w:name w:val="WW8Num49z0"/>
    <w:uiPriority w:val="99"/>
    <w:rsid w:val="00DD6422"/>
    <w:rPr>
      <w:rFonts w:ascii="Symbol" w:hAnsi="Symbol" w:cs="Symbol"/>
    </w:rPr>
  </w:style>
  <w:style w:type="character" w:customStyle="1" w:styleId="WW8Num50z2">
    <w:name w:val="WW8Num50z2"/>
    <w:uiPriority w:val="99"/>
    <w:rsid w:val="00DD6422"/>
    <w:rPr>
      <w:rFonts w:ascii="Symbol" w:hAnsi="Symbol" w:cs="Symbol"/>
      <w:color w:val="auto"/>
    </w:rPr>
  </w:style>
  <w:style w:type="character" w:customStyle="1" w:styleId="WW8Num51z0">
    <w:name w:val="WW8Num51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53z0">
    <w:name w:val="WW8Num53z0"/>
    <w:uiPriority w:val="99"/>
    <w:rsid w:val="00DD6422"/>
    <w:rPr>
      <w:rFonts w:ascii="Symbol" w:hAnsi="Symbol" w:cs="Symbol"/>
    </w:rPr>
  </w:style>
  <w:style w:type="character" w:customStyle="1" w:styleId="WW8Num53z1">
    <w:name w:val="WW8Num53z1"/>
    <w:uiPriority w:val="99"/>
    <w:rsid w:val="00DD642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DD6422"/>
    <w:rPr>
      <w:rFonts w:ascii="Wingdings" w:hAnsi="Wingdings" w:cs="Wingdings"/>
    </w:rPr>
  </w:style>
  <w:style w:type="character" w:customStyle="1" w:styleId="WW8Num54z1">
    <w:name w:val="WW8Num54z1"/>
    <w:uiPriority w:val="99"/>
    <w:rsid w:val="00DD6422"/>
    <w:rPr>
      <w:sz w:val="22"/>
      <w:szCs w:val="22"/>
    </w:rPr>
  </w:style>
  <w:style w:type="character" w:customStyle="1" w:styleId="WW8Num56z0">
    <w:name w:val="WW8Num56z0"/>
    <w:uiPriority w:val="99"/>
    <w:rsid w:val="00DD6422"/>
    <w:rPr>
      <w:rFonts w:ascii="Times New Roman" w:hAnsi="Times New Roman" w:cs="Times New Roman"/>
    </w:rPr>
  </w:style>
  <w:style w:type="character" w:customStyle="1" w:styleId="WW8Num57z0">
    <w:name w:val="WW8Num57z0"/>
    <w:uiPriority w:val="99"/>
    <w:rsid w:val="00DD6422"/>
    <w:rPr>
      <w:rFonts w:ascii="Symbol" w:hAnsi="Symbol" w:cs="Symbol"/>
    </w:rPr>
  </w:style>
  <w:style w:type="character" w:customStyle="1" w:styleId="WW8Num57z1">
    <w:name w:val="WW8Num57z1"/>
    <w:uiPriority w:val="99"/>
    <w:rsid w:val="00DD6422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D6422"/>
    <w:rPr>
      <w:rFonts w:ascii="Wingdings" w:hAnsi="Wingdings" w:cs="Wingdings"/>
    </w:rPr>
  </w:style>
  <w:style w:type="character" w:customStyle="1" w:styleId="WW8Num58z2">
    <w:name w:val="WW8Num58z2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60z0">
    <w:name w:val="WW8Num60z0"/>
    <w:uiPriority w:val="99"/>
    <w:rsid w:val="00DD6422"/>
    <w:rPr>
      <w:rFonts w:ascii="Symbol" w:hAnsi="Symbol" w:cs="Symbol"/>
    </w:rPr>
  </w:style>
  <w:style w:type="character" w:customStyle="1" w:styleId="WW8Num60z1">
    <w:name w:val="WW8Num60z1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60z2">
    <w:name w:val="WW8Num60z2"/>
    <w:uiPriority w:val="99"/>
    <w:rsid w:val="00DD6422"/>
    <w:rPr>
      <w:rFonts w:ascii="Wingdings" w:hAnsi="Wingdings" w:cs="Wingdings"/>
    </w:rPr>
  </w:style>
  <w:style w:type="character" w:customStyle="1" w:styleId="WW8Num60z4">
    <w:name w:val="WW8Num60z4"/>
    <w:uiPriority w:val="99"/>
    <w:rsid w:val="00DD6422"/>
    <w:rPr>
      <w:rFonts w:ascii="Courier New" w:hAnsi="Courier New" w:cs="Courier New"/>
    </w:rPr>
  </w:style>
  <w:style w:type="character" w:customStyle="1" w:styleId="WW8Num62z0">
    <w:name w:val="WW8Num62z0"/>
    <w:uiPriority w:val="99"/>
    <w:rsid w:val="00DD6422"/>
    <w:rPr>
      <w:rFonts w:ascii="Symbol" w:hAnsi="Symbol" w:cs="Symbol"/>
    </w:rPr>
  </w:style>
  <w:style w:type="character" w:customStyle="1" w:styleId="WW8Num62z2">
    <w:name w:val="WW8Num62z2"/>
    <w:uiPriority w:val="99"/>
    <w:rsid w:val="00DD6422"/>
    <w:rPr>
      <w:rFonts w:ascii="Wingdings" w:hAnsi="Wingdings" w:cs="Wingdings"/>
    </w:rPr>
  </w:style>
  <w:style w:type="character" w:customStyle="1" w:styleId="WW8Num62z4">
    <w:name w:val="WW8Num62z4"/>
    <w:uiPriority w:val="99"/>
    <w:rsid w:val="00DD6422"/>
    <w:rPr>
      <w:rFonts w:ascii="Courier New" w:hAnsi="Courier New" w:cs="Courier New"/>
    </w:rPr>
  </w:style>
  <w:style w:type="character" w:customStyle="1" w:styleId="WW8Num66z1">
    <w:name w:val="WW8Num66z1"/>
    <w:uiPriority w:val="99"/>
    <w:rsid w:val="00DD642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D6422"/>
    <w:rPr>
      <w:rFonts w:ascii="Wingdings" w:hAnsi="Wingdings" w:cs="Wingdings"/>
    </w:rPr>
  </w:style>
  <w:style w:type="character" w:customStyle="1" w:styleId="WW8Num66z3">
    <w:name w:val="WW8Num66z3"/>
    <w:uiPriority w:val="99"/>
    <w:rsid w:val="00DD6422"/>
    <w:rPr>
      <w:rFonts w:ascii="Symbol" w:hAnsi="Symbol" w:cs="Symbol"/>
    </w:rPr>
  </w:style>
  <w:style w:type="character" w:customStyle="1" w:styleId="WW8Num68z0">
    <w:name w:val="WW8Num68z0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71z0">
    <w:name w:val="WW8Num71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72z0">
    <w:name w:val="WW8Num72z0"/>
    <w:uiPriority w:val="99"/>
    <w:rsid w:val="00DD6422"/>
    <w:rPr>
      <w:rFonts w:ascii="Symbol" w:hAnsi="Symbol" w:cs="Symbol"/>
    </w:rPr>
  </w:style>
  <w:style w:type="character" w:customStyle="1" w:styleId="WW8Num72z1">
    <w:name w:val="WW8Num72z1"/>
    <w:uiPriority w:val="99"/>
    <w:rsid w:val="00DD642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DD6422"/>
    <w:rPr>
      <w:rFonts w:ascii="Wingdings" w:hAnsi="Wingdings" w:cs="Wingdings"/>
    </w:rPr>
  </w:style>
  <w:style w:type="character" w:customStyle="1" w:styleId="WW8Num75z0">
    <w:name w:val="WW8Num75z0"/>
    <w:uiPriority w:val="99"/>
    <w:rsid w:val="00DD6422"/>
    <w:rPr>
      <w:rFonts w:ascii="Times New Roman" w:hAnsi="Times New Roman" w:cs="Times New Roman"/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75z4">
    <w:name w:val="WW8Num75z4"/>
    <w:uiPriority w:val="99"/>
    <w:rsid w:val="00DD6422"/>
    <w:rPr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76z1">
    <w:name w:val="WW8Num76z1"/>
    <w:uiPriority w:val="99"/>
    <w:rsid w:val="00DD6422"/>
    <w:rPr>
      <w:sz w:val="22"/>
      <w:szCs w:val="22"/>
    </w:rPr>
  </w:style>
  <w:style w:type="character" w:customStyle="1" w:styleId="WW8Num78z0">
    <w:name w:val="WW8Num78z0"/>
    <w:uiPriority w:val="99"/>
    <w:rsid w:val="00DD6422"/>
    <w:rPr>
      <w:rFonts w:ascii="Wingdings" w:hAnsi="Wingdings" w:cs="Wingdings"/>
    </w:rPr>
  </w:style>
  <w:style w:type="character" w:customStyle="1" w:styleId="WW8Num78z1">
    <w:name w:val="WW8Num78z1"/>
    <w:uiPriority w:val="99"/>
    <w:rsid w:val="00DD6422"/>
    <w:rPr>
      <w:rFonts w:ascii="Courier New" w:hAnsi="Courier New" w:cs="Courier New"/>
    </w:rPr>
  </w:style>
  <w:style w:type="character" w:customStyle="1" w:styleId="WW8Num78z3">
    <w:name w:val="WW8Num78z3"/>
    <w:uiPriority w:val="99"/>
    <w:rsid w:val="00DD6422"/>
    <w:rPr>
      <w:rFonts w:ascii="Symbol" w:hAnsi="Symbol" w:cs="Symbol"/>
    </w:rPr>
  </w:style>
  <w:style w:type="character" w:customStyle="1" w:styleId="WW8Num82z1">
    <w:name w:val="WW8Num82z1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84z0">
    <w:name w:val="WW8Num84z0"/>
    <w:uiPriority w:val="99"/>
    <w:rsid w:val="00DD6422"/>
  </w:style>
  <w:style w:type="character" w:customStyle="1" w:styleId="WW8Num84z1">
    <w:name w:val="WW8Num84z1"/>
    <w:uiPriority w:val="99"/>
    <w:rsid w:val="00DD6422"/>
    <w:rPr>
      <w:rFonts w:ascii="Times New Roman" w:hAnsi="Times New Roman" w:cs="Times New Roman"/>
      <w:sz w:val="22"/>
      <w:szCs w:val="22"/>
      <w:u w:val="none"/>
    </w:rPr>
  </w:style>
  <w:style w:type="character" w:customStyle="1" w:styleId="WW8Num85z0">
    <w:name w:val="WW8Num85z0"/>
    <w:uiPriority w:val="99"/>
    <w:rsid w:val="00DD6422"/>
    <w:rPr>
      <w:rFonts w:ascii="Symbol" w:hAnsi="Symbol" w:cs="Symbol"/>
    </w:rPr>
  </w:style>
  <w:style w:type="character" w:customStyle="1" w:styleId="WW8Num85z1">
    <w:name w:val="WW8Num85z1"/>
    <w:uiPriority w:val="99"/>
    <w:rsid w:val="00DD6422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DD6422"/>
    <w:rPr>
      <w:rFonts w:ascii="Wingdings" w:hAnsi="Wingdings" w:cs="Wingdings"/>
    </w:rPr>
  </w:style>
  <w:style w:type="character" w:customStyle="1" w:styleId="WW8Num88z1">
    <w:name w:val="WW8Num88z1"/>
    <w:uiPriority w:val="99"/>
    <w:rsid w:val="00DD6422"/>
    <w:rPr>
      <w:rFonts w:ascii="Symbol" w:hAnsi="Symbol" w:cs="Symbol"/>
    </w:rPr>
  </w:style>
  <w:style w:type="character" w:customStyle="1" w:styleId="WW8Num91z3">
    <w:name w:val="WW8Num91z3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91z4">
    <w:name w:val="WW8Num91z4"/>
    <w:uiPriority w:val="99"/>
    <w:rsid w:val="00DD6422"/>
    <w:rPr>
      <w:u w:val="none"/>
    </w:rPr>
  </w:style>
  <w:style w:type="character" w:customStyle="1" w:styleId="WW8Num92z0">
    <w:name w:val="WW8Num92z0"/>
    <w:uiPriority w:val="99"/>
    <w:rsid w:val="00DD6422"/>
    <w:rPr>
      <w:rFonts w:ascii="Times New Roman" w:hAnsi="Times New Roman" w:cs="Times New Roman"/>
      <w:sz w:val="22"/>
      <w:szCs w:val="22"/>
    </w:rPr>
  </w:style>
  <w:style w:type="character" w:customStyle="1" w:styleId="WW8Num94z0">
    <w:name w:val="WW8Num94z0"/>
    <w:uiPriority w:val="99"/>
    <w:rsid w:val="00DD6422"/>
    <w:rPr>
      <w:rFonts w:ascii="Symbol" w:hAnsi="Symbol" w:cs="Symbol"/>
    </w:rPr>
  </w:style>
  <w:style w:type="character" w:customStyle="1" w:styleId="WW8Num94z1">
    <w:name w:val="WW8Num94z1"/>
    <w:uiPriority w:val="99"/>
    <w:rsid w:val="00DD6422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D6422"/>
    <w:rPr>
      <w:rFonts w:ascii="Wingdings" w:hAnsi="Wingdings" w:cs="Wingdings"/>
    </w:rPr>
  </w:style>
  <w:style w:type="character" w:customStyle="1" w:styleId="WW8Num95z4">
    <w:name w:val="WW8Num95z4"/>
    <w:uiPriority w:val="99"/>
    <w:rsid w:val="00DD6422"/>
    <w:rPr>
      <w:rFonts w:ascii="Symbol" w:hAnsi="Symbol" w:cs="Symbol"/>
      <w:color w:val="auto"/>
    </w:rPr>
  </w:style>
  <w:style w:type="character" w:customStyle="1" w:styleId="WW8Num96z0">
    <w:name w:val="WW8Num96z0"/>
    <w:uiPriority w:val="99"/>
    <w:rsid w:val="00DD6422"/>
    <w:rPr>
      <w:color w:val="FF0000"/>
    </w:rPr>
  </w:style>
  <w:style w:type="character" w:customStyle="1" w:styleId="WW8Num98z0">
    <w:name w:val="WW8Num98z0"/>
    <w:uiPriority w:val="99"/>
    <w:rsid w:val="00DD6422"/>
    <w:rPr>
      <w:rFonts w:ascii="Wingdings" w:hAnsi="Wingdings" w:cs="Wingdings"/>
    </w:rPr>
  </w:style>
  <w:style w:type="character" w:customStyle="1" w:styleId="WW8Num98z1">
    <w:name w:val="WW8Num98z1"/>
    <w:uiPriority w:val="99"/>
    <w:rsid w:val="00DD6422"/>
    <w:rPr>
      <w:rFonts w:ascii="Courier New" w:hAnsi="Courier New" w:cs="Courier New"/>
    </w:rPr>
  </w:style>
  <w:style w:type="character" w:customStyle="1" w:styleId="WW8Num98z3">
    <w:name w:val="WW8Num98z3"/>
    <w:uiPriority w:val="99"/>
    <w:rsid w:val="00DD6422"/>
    <w:rPr>
      <w:rFonts w:ascii="Symbol" w:hAnsi="Symbol" w:cs="Symbol"/>
    </w:rPr>
  </w:style>
  <w:style w:type="character" w:customStyle="1" w:styleId="WW8Num99z4">
    <w:name w:val="WW8Num99z4"/>
    <w:uiPriority w:val="99"/>
    <w:rsid w:val="00DD6422"/>
    <w:rPr>
      <w:rFonts w:ascii="Symbol" w:hAnsi="Symbol" w:cs="Symbol"/>
    </w:rPr>
  </w:style>
  <w:style w:type="character" w:customStyle="1" w:styleId="WW8Num106z0">
    <w:name w:val="WW8Num106z0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106z1">
    <w:name w:val="WW8Num106z1"/>
    <w:uiPriority w:val="99"/>
    <w:rsid w:val="00DD6422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DD6422"/>
    <w:rPr>
      <w:rFonts w:ascii="Wingdings" w:hAnsi="Wingdings" w:cs="Wingdings"/>
    </w:rPr>
  </w:style>
  <w:style w:type="character" w:customStyle="1" w:styleId="WW8Num106z3">
    <w:name w:val="WW8Num106z3"/>
    <w:uiPriority w:val="99"/>
    <w:rsid w:val="00DD6422"/>
    <w:rPr>
      <w:rFonts w:ascii="Symbol" w:hAnsi="Symbol" w:cs="Symbol"/>
    </w:rPr>
  </w:style>
  <w:style w:type="character" w:customStyle="1" w:styleId="WW8Num107z1">
    <w:name w:val="WW8Num107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07z2">
    <w:name w:val="WW8Num107z2"/>
    <w:uiPriority w:val="99"/>
    <w:rsid w:val="00DD6422"/>
    <w:rPr>
      <w:rFonts w:ascii="Bookman Old Style" w:hAnsi="Bookman Old Style" w:cs="Bookman Old Style"/>
      <w:sz w:val="24"/>
      <w:szCs w:val="24"/>
    </w:rPr>
  </w:style>
  <w:style w:type="character" w:customStyle="1" w:styleId="WW8Num108z0">
    <w:name w:val="WW8Num108z0"/>
    <w:uiPriority w:val="99"/>
    <w:rsid w:val="00DD6422"/>
    <w:rPr>
      <w:rFonts w:ascii="Symbol" w:hAnsi="Symbol" w:cs="Symbol"/>
    </w:rPr>
  </w:style>
  <w:style w:type="character" w:customStyle="1" w:styleId="WW8Num110z1">
    <w:name w:val="WW8Num110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11z0">
    <w:name w:val="WW8Num111z0"/>
    <w:uiPriority w:val="99"/>
    <w:rsid w:val="00DD6422"/>
    <w:rPr>
      <w:u w:val="none"/>
    </w:rPr>
  </w:style>
  <w:style w:type="character" w:customStyle="1" w:styleId="WW8Num111z2">
    <w:name w:val="WW8Num111z2"/>
    <w:uiPriority w:val="99"/>
    <w:rsid w:val="00DD6422"/>
  </w:style>
  <w:style w:type="character" w:customStyle="1" w:styleId="WW8Num113z0">
    <w:name w:val="WW8Num113z0"/>
    <w:uiPriority w:val="99"/>
    <w:rsid w:val="00DD6422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16z1">
    <w:name w:val="WW8Num116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19z0">
    <w:name w:val="WW8Num119z0"/>
    <w:uiPriority w:val="99"/>
    <w:rsid w:val="00DD6422"/>
    <w:rPr>
      <w:rFonts w:ascii="Verdana" w:hAnsi="Verdana" w:cs="Verdana"/>
      <w:sz w:val="18"/>
      <w:szCs w:val="18"/>
    </w:rPr>
  </w:style>
  <w:style w:type="character" w:customStyle="1" w:styleId="WW8Num120z1">
    <w:name w:val="WW8Num120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20z2">
    <w:name w:val="WW8Num120z2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21z0">
    <w:name w:val="WW8Num121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25z1">
    <w:name w:val="WW8Num125z1"/>
    <w:uiPriority w:val="99"/>
    <w:rsid w:val="00DD6422"/>
    <w:rPr>
      <w:u w:val="single"/>
    </w:rPr>
  </w:style>
  <w:style w:type="character" w:customStyle="1" w:styleId="WW8Num128z0">
    <w:name w:val="WW8Num128z0"/>
    <w:uiPriority w:val="99"/>
    <w:rsid w:val="00DD6422"/>
    <w:rPr>
      <w:rFonts w:ascii="Symbol" w:hAnsi="Symbol" w:cs="Symbol"/>
    </w:rPr>
  </w:style>
  <w:style w:type="character" w:customStyle="1" w:styleId="WW8Num128z1">
    <w:name w:val="WW8Num128z1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129z0">
    <w:name w:val="WW8Num129z0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129z2">
    <w:name w:val="WW8Num129z2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129z3">
    <w:name w:val="WW8Num129z3"/>
    <w:uiPriority w:val="99"/>
    <w:rsid w:val="00DD6422"/>
    <w:rPr>
      <w:rFonts w:ascii="Symbol" w:hAnsi="Symbol" w:cs="Symbol"/>
    </w:rPr>
  </w:style>
  <w:style w:type="character" w:customStyle="1" w:styleId="WW8Num130z0">
    <w:name w:val="WW8Num130z0"/>
    <w:uiPriority w:val="99"/>
    <w:rsid w:val="00DD6422"/>
    <w:rPr>
      <w:rFonts w:ascii="Symbol" w:hAnsi="Symbol" w:cs="Symbol"/>
    </w:rPr>
  </w:style>
  <w:style w:type="character" w:customStyle="1" w:styleId="WW8Num130z1">
    <w:name w:val="WW8Num130z1"/>
    <w:uiPriority w:val="99"/>
    <w:rsid w:val="00DD6422"/>
    <w:rPr>
      <w:rFonts w:ascii="Times New Roman" w:eastAsia="Batang" w:hAnsi="Times New Roman" w:cs="Times New Roman"/>
    </w:rPr>
  </w:style>
  <w:style w:type="character" w:customStyle="1" w:styleId="WW8Num130z2">
    <w:name w:val="WW8Num130z2"/>
    <w:uiPriority w:val="99"/>
    <w:rsid w:val="00DD6422"/>
    <w:rPr>
      <w:rFonts w:ascii="Wingdings" w:hAnsi="Wingdings" w:cs="Wingdings"/>
    </w:rPr>
  </w:style>
  <w:style w:type="character" w:customStyle="1" w:styleId="WW8Num130z4">
    <w:name w:val="WW8Num130z4"/>
    <w:uiPriority w:val="99"/>
    <w:rsid w:val="00DD6422"/>
    <w:rPr>
      <w:rFonts w:ascii="Courier New" w:hAnsi="Courier New" w:cs="Courier New"/>
    </w:rPr>
  </w:style>
  <w:style w:type="character" w:customStyle="1" w:styleId="WW8Num131z0">
    <w:name w:val="WW8Num131z0"/>
    <w:uiPriority w:val="99"/>
    <w:rsid w:val="00DD6422"/>
    <w:rPr>
      <w:rFonts w:ascii="Symbol" w:hAnsi="Symbol" w:cs="Symbol"/>
    </w:rPr>
  </w:style>
  <w:style w:type="character" w:customStyle="1" w:styleId="WW8Num131z1">
    <w:name w:val="WW8Num131z1"/>
    <w:uiPriority w:val="99"/>
    <w:rsid w:val="00DD6422"/>
    <w:rPr>
      <w:rFonts w:ascii="Courier New" w:hAnsi="Courier New" w:cs="Courier New"/>
    </w:rPr>
  </w:style>
  <w:style w:type="character" w:customStyle="1" w:styleId="WW8Num131z2">
    <w:name w:val="WW8Num131z2"/>
    <w:uiPriority w:val="99"/>
    <w:rsid w:val="00DD6422"/>
    <w:rPr>
      <w:rFonts w:ascii="Wingdings" w:hAnsi="Wingdings" w:cs="Wingdings"/>
    </w:rPr>
  </w:style>
  <w:style w:type="character" w:customStyle="1" w:styleId="WW8Num135z0">
    <w:name w:val="WW8Num135z0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135z2">
    <w:name w:val="WW8Num135z2"/>
    <w:uiPriority w:val="99"/>
    <w:rsid w:val="00DD6422"/>
  </w:style>
  <w:style w:type="character" w:customStyle="1" w:styleId="WW8Num137z0">
    <w:name w:val="WW8Num137z0"/>
    <w:uiPriority w:val="99"/>
    <w:rsid w:val="00DD6422"/>
    <w:rPr>
      <w:rFonts w:ascii="Symbol" w:hAnsi="Symbol" w:cs="Symbol"/>
    </w:rPr>
  </w:style>
  <w:style w:type="character" w:customStyle="1" w:styleId="WW8Num141z0">
    <w:name w:val="WW8Num141z0"/>
    <w:uiPriority w:val="99"/>
    <w:rsid w:val="00DD6422"/>
    <w:rPr>
      <w:rFonts w:ascii="Wingdings" w:hAnsi="Wingdings" w:cs="Wingdings"/>
    </w:rPr>
  </w:style>
  <w:style w:type="character" w:customStyle="1" w:styleId="WW8Num141z1">
    <w:name w:val="WW8Num141z1"/>
    <w:uiPriority w:val="99"/>
    <w:rsid w:val="00DD6422"/>
    <w:rPr>
      <w:rFonts w:ascii="Courier New" w:hAnsi="Courier New" w:cs="Courier New"/>
    </w:rPr>
  </w:style>
  <w:style w:type="character" w:customStyle="1" w:styleId="WW8Num141z3">
    <w:name w:val="WW8Num141z3"/>
    <w:uiPriority w:val="99"/>
    <w:rsid w:val="00DD6422"/>
    <w:rPr>
      <w:rFonts w:ascii="Symbol" w:hAnsi="Symbol" w:cs="Symbol"/>
    </w:rPr>
  </w:style>
  <w:style w:type="character" w:customStyle="1" w:styleId="WW8Num144z0">
    <w:name w:val="WW8Num144z0"/>
    <w:uiPriority w:val="99"/>
    <w:rsid w:val="00DD6422"/>
    <w:rPr>
      <w:rFonts w:ascii="Wingdings" w:hAnsi="Wingdings" w:cs="Wingdings"/>
    </w:rPr>
  </w:style>
  <w:style w:type="character" w:customStyle="1" w:styleId="WW8Num144z1">
    <w:name w:val="WW8Num144z1"/>
    <w:uiPriority w:val="99"/>
    <w:rsid w:val="00DD6422"/>
    <w:rPr>
      <w:rFonts w:ascii="Courier New" w:hAnsi="Courier New" w:cs="Courier New"/>
    </w:rPr>
  </w:style>
  <w:style w:type="character" w:customStyle="1" w:styleId="WW8Num144z3">
    <w:name w:val="WW8Num144z3"/>
    <w:uiPriority w:val="99"/>
    <w:rsid w:val="00DD6422"/>
    <w:rPr>
      <w:rFonts w:ascii="Symbol" w:hAnsi="Symbol" w:cs="Symbol"/>
    </w:rPr>
  </w:style>
  <w:style w:type="character" w:customStyle="1" w:styleId="WW8Num145z0">
    <w:name w:val="WW8Num145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45z1">
    <w:name w:val="WW8Num145z1"/>
    <w:uiPriority w:val="99"/>
    <w:rsid w:val="00DD6422"/>
    <w:rPr>
      <w:rFonts w:ascii="Bookman Old Style" w:hAnsi="Bookman Old Style" w:cs="Bookman Old Style"/>
      <w:sz w:val="24"/>
      <w:szCs w:val="24"/>
    </w:rPr>
  </w:style>
  <w:style w:type="character" w:customStyle="1" w:styleId="WW8Num150z4">
    <w:name w:val="WW8Num150z4"/>
    <w:uiPriority w:val="99"/>
    <w:rsid w:val="00DD6422"/>
    <w:rPr>
      <w:rFonts w:ascii="Symbol" w:hAnsi="Symbol" w:cs="Symbol"/>
      <w:color w:val="auto"/>
    </w:rPr>
  </w:style>
  <w:style w:type="character" w:customStyle="1" w:styleId="WW8Num153z0">
    <w:name w:val="WW8Num153z0"/>
    <w:uiPriority w:val="99"/>
    <w:rsid w:val="00DD6422"/>
    <w:rPr>
      <w:u w:val="none"/>
    </w:rPr>
  </w:style>
  <w:style w:type="character" w:customStyle="1" w:styleId="WW8Num155z0">
    <w:name w:val="WW8Num155z0"/>
    <w:uiPriority w:val="99"/>
    <w:rsid w:val="00DD6422"/>
    <w:rPr>
      <w:rFonts w:ascii="Bookman Old Style" w:hAnsi="Bookman Old Style" w:cs="Bookman Old Style"/>
      <w:sz w:val="24"/>
      <w:szCs w:val="24"/>
    </w:rPr>
  </w:style>
  <w:style w:type="character" w:customStyle="1" w:styleId="WW8Num156z1">
    <w:name w:val="WW8Num156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57z0">
    <w:name w:val="WW8Num157z0"/>
    <w:uiPriority w:val="99"/>
    <w:rsid w:val="00DD6422"/>
    <w:rPr>
      <w:rFonts w:ascii="Symbol" w:hAnsi="Symbol" w:cs="Symbol"/>
    </w:rPr>
  </w:style>
  <w:style w:type="character" w:customStyle="1" w:styleId="WW8Num157z1">
    <w:name w:val="WW8Num157z1"/>
    <w:uiPriority w:val="99"/>
    <w:rsid w:val="00DD6422"/>
    <w:rPr>
      <w:rFonts w:ascii="Courier New" w:hAnsi="Courier New" w:cs="Courier New"/>
    </w:rPr>
  </w:style>
  <w:style w:type="character" w:customStyle="1" w:styleId="WW8Num157z2">
    <w:name w:val="WW8Num157z2"/>
    <w:uiPriority w:val="99"/>
    <w:rsid w:val="00DD6422"/>
    <w:rPr>
      <w:rFonts w:ascii="Wingdings" w:hAnsi="Wingdings" w:cs="Wingdings"/>
    </w:rPr>
  </w:style>
  <w:style w:type="character" w:customStyle="1" w:styleId="WW8Num158z0">
    <w:name w:val="WW8Num158z0"/>
    <w:uiPriority w:val="99"/>
    <w:rsid w:val="00DD6422"/>
    <w:rPr>
      <w:rFonts w:ascii="Arial" w:hAnsi="Arial" w:cs="Arial"/>
      <w:color w:val="auto"/>
      <w:sz w:val="24"/>
      <w:szCs w:val="24"/>
    </w:rPr>
  </w:style>
  <w:style w:type="character" w:customStyle="1" w:styleId="WW8Num160z0">
    <w:name w:val="WW8Num160z0"/>
    <w:uiPriority w:val="99"/>
    <w:rsid w:val="00DD6422"/>
    <w:rPr>
      <w:rFonts w:ascii="Symbol" w:hAnsi="Symbol" w:cs="Symbol"/>
    </w:rPr>
  </w:style>
  <w:style w:type="character" w:customStyle="1" w:styleId="WW8Num160z1">
    <w:name w:val="WW8Num160z1"/>
    <w:uiPriority w:val="99"/>
    <w:rsid w:val="00DD6422"/>
    <w:rPr>
      <w:rFonts w:ascii="Courier New" w:hAnsi="Courier New" w:cs="Courier New"/>
    </w:rPr>
  </w:style>
  <w:style w:type="character" w:customStyle="1" w:styleId="WW8Num160z2">
    <w:name w:val="WW8Num160z2"/>
    <w:uiPriority w:val="99"/>
    <w:rsid w:val="00DD6422"/>
    <w:rPr>
      <w:rFonts w:ascii="Wingdings" w:hAnsi="Wingdings" w:cs="Wingdings"/>
    </w:rPr>
  </w:style>
  <w:style w:type="character" w:customStyle="1" w:styleId="WW8Num161z0">
    <w:name w:val="WW8Num161z0"/>
    <w:uiPriority w:val="99"/>
    <w:rsid w:val="00DD6422"/>
    <w:rPr>
      <w:rFonts w:ascii="Times New Roman" w:hAnsi="Times New Roman" w:cs="Times New Roman"/>
    </w:rPr>
  </w:style>
  <w:style w:type="character" w:customStyle="1" w:styleId="WW8Num162z0">
    <w:name w:val="WW8Num162z0"/>
    <w:uiPriority w:val="99"/>
    <w:rsid w:val="00DD6422"/>
    <w:rPr>
      <w:rFonts w:ascii="Symbol" w:hAnsi="Symbol" w:cs="Symbol"/>
    </w:rPr>
  </w:style>
  <w:style w:type="character" w:customStyle="1" w:styleId="WW8Num164z0">
    <w:name w:val="WW8Num164z0"/>
    <w:uiPriority w:val="99"/>
    <w:rsid w:val="00DD6422"/>
    <w:rPr>
      <w:rFonts w:ascii="Wingdings" w:hAnsi="Wingdings" w:cs="Wingdings"/>
      <w:color w:val="auto"/>
    </w:rPr>
  </w:style>
  <w:style w:type="character" w:customStyle="1" w:styleId="WW8Num164z1">
    <w:name w:val="WW8Num164z1"/>
    <w:uiPriority w:val="99"/>
    <w:rsid w:val="00DD6422"/>
    <w:rPr>
      <w:color w:val="auto"/>
    </w:rPr>
  </w:style>
  <w:style w:type="character" w:customStyle="1" w:styleId="WW8Num164z2">
    <w:name w:val="WW8Num164z2"/>
    <w:uiPriority w:val="99"/>
    <w:rsid w:val="00DD6422"/>
    <w:rPr>
      <w:rFonts w:ascii="Wingdings" w:hAnsi="Wingdings" w:cs="Wingdings"/>
    </w:rPr>
  </w:style>
  <w:style w:type="character" w:customStyle="1" w:styleId="WW8Num164z3">
    <w:name w:val="WW8Num164z3"/>
    <w:uiPriority w:val="99"/>
    <w:rsid w:val="00DD6422"/>
    <w:rPr>
      <w:rFonts w:ascii="Symbol" w:hAnsi="Symbol" w:cs="Symbol"/>
    </w:rPr>
  </w:style>
  <w:style w:type="character" w:customStyle="1" w:styleId="WW8Num164z4">
    <w:name w:val="WW8Num164z4"/>
    <w:uiPriority w:val="99"/>
    <w:rsid w:val="00DD6422"/>
    <w:rPr>
      <w:rFonts w:ascii="Courier New" w:hAnsi="Courier New" w:cs="Courier New"/>
    </w:rPr>
  </w:style>
  <w:style w:type="character" w:customStyle="1" w:styleId="WW8Num167z2">
    <w:name w:val="WW8Num167z2"/>
    <w:uiPriority w:val="99"/>
    <w:rsid w:val="00DD6422"/>
    <w:rPr>
      <w:rFonts w:ascii="Symbol" w:hAnsi="Symbol" w:cs="Symbol"/>
    </w:rPr>
  </w:style>
  <w:style w:type="character" w:customStyle="1" w:styleId="WW8Num171z3">
    <w:name w:val="WW8Num171z3"/>
    <w:uiPriority w:val="99"/>
    <w:rsid w:val="00DD6422"/>
    <w:rPr>
      <w:sz w:val="22"/>
      <w:szCs w:val="22"/>
    </w:rPr>
  </w:style>
  <w:style w:type="character" w:customStyle="1" w:styleId="WW8Num172z1">
    <w:name w:val="WW8Num172z1"/>
    <w:uiPriority w:val="99"/>
    <w:rsid w:val="00DD6422"/>
    <w:rPr>
      <w:rFonts w:ascii="Wingdings" w:hAnsi="Wingdings" w:cs="Wingdings"/>
    </w:rPr>
  </w:style>
  <w:style w:type="character" w:customStyle="1" w:styleId="WW8Num172z2">
    <w:name w:val="WW8Num172z2"/>
    <w:uiPriority w:val="99"/>
    <w:rsid w:val="00DD6422"/>
  </w:style>
  <w:style w:type="character" w:customStyle="1" w:styleId="WW8Num174z0">
    <w:name w:val="WW8Num174z0"/>
    <w:uiPriority w:val="99"/>
    <w:rsid w:val="00DD6422"/>
    <w:rPr>
      <w:rFonts w:ascii="Symbol" w:hAnsi="Symbol" w:cs="Symbol"/>
    </w:rPr>
  </w:style>
  <w:style w:type="character" w:customStyle="1" w:styleId="WW8Num174z1">
    <w:name w:val="WW8Num174z1"/>
    <w:uiPriority w:val="99"/>
    <w:rsid w:val="00DD6422"/>
    <w:rPr>
      <w:rFonts w:ascii="Courier New" w:hAnsi="Courier New" w:cs="Courier New"/>
    </w:rPr>
  </w:style>
  <w:style w:type="character" w:customStyle="1" w:styleId="WW8Num174z2">
    <w:name w:val="WW8Num174z2"/>
    <w:uiPriority w:val="99"/>
    <w:rsid w:val="00DD6422"/>
    <w:rPr>
      <w:rFonts w:ascii="Wingdings" w:hAnsi="Wingdings" w:cs="Wingdings"/>
    </w:rPr>
  </w:style>
  <w:style w:type="character" w:customStyle="1" w:styleId="WW8Num177z2">
    <w:name w:val="WW8Num177z2"/>
    <w:uiPriority w:val="99"/>
    <w:rsid w:val="00DD6422"/>
    <w:rPr>
      <w:rFonts w:ascii="Symbol" w:hAnsi="Symbol" w:cs="Symbol"/>
      <w:color w:val="auto"/>
    </w:rPr>
  </w:style>
  <w:style w:type="character" w:customStyle="1" w:styleId="WW8Num180z4">
    <w:name w:val="WW8Num180z4"/>
    <w:uiPriority w:val="99"/>
    <w:rsid w:val="00DD6422"/>
    <w:rPr>
      <w:rFonts w:ascii="Symbol" w:hAnsi="Symbol" w:cs="Symbol"/>
      <w:color w:val="auto"/>
    </w:rPr>
  </w:style>
  <w:style w:type="character" w:customStyle="1" w:styleId="WW8Num183z4">
    <w:name w:val="WW8Num183z4"/>
    <w:uiPriority w:val="99"/>
    <w:rsid w:val="00DD6422"/>
    <w:rPr>
      <w:rFonts w:ascii="Symbol" w:hAnsi="Symbol" w:cs="Symbol"/>
      <w:color w:val="auto"/>
    </w:rPr>
  </w:style>
  <w:style w:type="character" w:customStyle="1" w:styleId="WW8Num184z1">
    <w:name w:val="WW8Num184z1"/>
    <w:uiPriority w:val="99"/>
    <w:rsid w:val="00DD6422"/>
    <w:rPr>
      <w:rFonts w:ascii="Symbol" w:hAnsi="Symbol" w:cs="Symbol"/>
    </w:rPr>
  </w:style>
  <w:style w:type="character" w:customStyle="1" w:styleId="WW8Num187z2">
    <w:name w:val="WW8Num187z2"/>
    <w:uiPriority w:val="99"/>
    <w:rsid w:val="00DD6422"/>
    <w:rPr>
      <w:rFonts w:ascii="Symbol" w:hAnsi="Symbol" w:cs="Symbol"/>
      <w:color w:val="auto"/>
    </w:rPr>
  </w:style>
  <w:style w:type="character" w:customStyle="1" w:styleId="WW8Num188z1">
    <w:name w:val="WW8Num188z1"/>
    <w:uiPriority w:val="99"/>
    <w:rsid w:val="00DD6422"/>
    <w:rPr>
      <w:sz w:val="22"/>
      <w:szCs w:val="22"/>
    </w:rPr>
  </w:style>
  <w:style w:type="character" w:customStyle="1" w:styleId="WW8Num189z1">
    <w:name w:val="WW8Num189z1"/>
    <w:uiPriority w:val="99"/>
    <w:rsid w:val="00DD6422"/>
    <w:rPr>
      <w:sz w:val="22"/>
      <w:szCs w:val="22"/>
    </w:rPr>
  </w:style>
  <w:style w:type="character" w:customStyle="1" w:styleId="WW8Num189z2">
    <w:name w:val="WW8Num189z2"/>
    <w:uiPriority w:val="99"/>
    <w:rsid w:val="00DD6422"/>
    <w:rPr>
      <w:rFonts w:ascii="Bookman Old Style" w:hAnsi="Bookman Old Style" w:cs="Bookman Old Style"/>
      <w:sz w:val="22"/>
      <w:szCs w:val="22"/>
    </w:rPr>
  </w:style>
  <w:style w:type="character" w:customStyle="1" w:styleId="WW8Num191z1">
    <w:name w:val="WW8Num191z1"/>
    <w:uiPriority w:val="99"/>
    <w:rsid w:val="00DD6422"/>
    <w:rPr>
      <w:rFonts w:ascii="Symbol" w:hAnsi="Symbol" w:cs="Symbol"/>
    </w:rPr>
  </w:style>
  <w:style w:type="character" w:customStyle="1" w:styleId="WW8Num192z0">
    <w:name w:val="WW8Num192z0"/>
    <w:uiPriority w:val="99"/>
    <w:rsid w:val="00DD6422"/>
    <w:rPr>
      <w:rFonts w:ascii="Symbol" w:hAnsi="Symbol" w:cs="Symbol"/>
    </w:rPr>
  </w:style>
  <w:style w:type="character" w:customStyle="1" w:styleId="WW8Num195z1">
    <w:name w:val="WW8Num195z1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196z1">
    <w:name w:val="WW8Num196z1"/>
    <w:uiPriority w:val="99"/>
    <w:rsid w:val="00DD6422"/>
    <w:rPr>
      <w:u w:val="none"/>
    </w:rPr>
  </w:style>
  <w:style w:type="character" w:customStyle="1" w:styleId="WW8Num196z2">
    <w:name w:val="WW8Num196z2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198z2">
    <w:name w:val="WW8Num198z2"/>
    <w:uiPriority w:val="99"/>
    <w:rsid w:val="00DD6422"/>
    <w:rPr>
      <w:rFonts w:ascii="Symbol" w:hAnsi="Symbol" w:cs="Symbol"/>
      <w:color w:val="auto"/>
    </w:rPr>
  </w:style>
  <w:style w:type="character" w:customStyle="1" w:styleId="WW8Num199z0">
    <w:name w:val="WW8Num199z0"/>
    <w:uiPriority w:val="99"/>
    <w:rsid w:val="00DD6422"/>
    <w:rPr>
      <w:rFonts w:ascii="Symbol" w:hAnsi="Symbol" w:cs="Symbol"/>
    </w:rPr>
  </w:style>
  <w:style w:type="character" w:customStyle="1" w:styleId="WW8Num200z0">
    <w:name w:val="WW8Num200z0"/>
    <w:uiPriority w:val="99"/>
    <w:rsid w:val="00DD6422"/>
    <w:rPr>
      <w:rFonts w:ascii="Arial" w:hAnsi="Arial" w:cs="Arial"/>
      <w:sz w:val="24"/>
      <w:szCs w:val="24"/>
      <w:u w:val="none"/>
    </w:rPr>
  </w:style>
  <w:style w:type="character" w:customStyle="1" w:styleId="WW8Num201z2">
    <w:name w:val="WW8Num201z2"/>
    <w:uiPriority w:val="99"/>
    <w:rsid w:val="00DD6422"/>
    <w:rPr>
      <w:rFonts w:ascii="Symbol" w:hAnsi="Symbol" w:cs="Symbol"/>
    </w:rPr>
  </w:style>
  <w:style w:type="character" w:customStyle="1" w:styleId="WW8Num202z0">
    <w:name w:val="WW8Num202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203z2">
    <w:name w:val="WW8Num203z2"/>
    <w:uiPriority w:val="99"/>
    <w:rsid w:val="00DD6422"/>
    <w:rPr>
      <w:u w:val="none"/>
    </w:rPr>
  </w:style>
  <w:style w:type="character" w:customStyle="1" w:styleId="WW8Num206z0">
    <w:name w:val="WW8Num206z0"/>
    <w:uiPriority w:val="99"/>
    <w:rsid w:val="00DD6422"/>
    <w:rPr>
      <w:rFonts w:ascii="Symbol" w:hAnsi="Symbol" w:cs="Symbol"/>
    </w:rPr>
  </w:style>
  <w:style w:type="character" w:customStyle="1" w:styleId="WW8Num206z1">
    <w:name w:val="WW8Num206z1"/>
    <w:uiPriority w:val="99"/>
    <w:rsid w:val="00DD6422"/>
    <w:rPr>
      <w:rFonts w:ascii="Times New Roman" w:eastAsia="Times New Roman" w:hAnsi="Times New Roman" w:cs="Times New Roman"/>
    </w:rPr>
  </w:style>
  <w:style w:type="character" w:customStyle="1" w:styleId="WW8Num206z2">
    <w:name w:val="WW8Num206z2"/>
    <w:uiPriority w:val="99"/>
    <w:rsid w:val="00DD6422"/>
    <w:rPr>
      <w:rFonts w:ascii="Wingdings" w:hAnsi="Wingdings" w:cs="Wingdings"/>
    </w:rPr>
  </w:style>
  <w:style w:type="character" w:customStyle="1" w:styleId="WW8Num206z4">
    <w:name w:val="WW8Num206z4"/>
    <w:uiPriority w:val="99"/>
    <w:rsid w:val="00DD6422"/>
    <w:rPr>
      <w:rFonts w:ascii="Courier New" w:hAnsi="Courier New" w:cs="Courier New"/>
    </w:rPr>
  </w:style>
  <w:style w:type="character" w:customStyle="1" w:styleId="WW8Num207z0">
    <w:name w:val="WW8Num207z0"/>
    <w:uiPriority w:val="99"/>
    <w:rsid w:val="00DD6422"/>
    <w:rPr>
      <w:rFonts w:ascii="Symbol" w:hAnsi="Symbol" w:cs="Symbol"/>
    </w:rPr>
  </w:style>
  <w:style w:type="character" w:customStyle="1" w:styleId="WW8Num207z1">
    <w:name w:val="WW8Num207z1"/>
    <w:uiPriority w:val="99"/>
    <w:rsid w:val="00DD6422"/>
    <w:rPr>
      <w:rFonts w:ascii="Courier New" w:hAnsi="Courier New" w:cs="Courier New"/>
    </w:rPr>
  </w:style>
  <w:style w:type="character" w:customStyle="1" w:styleId="WW8Num207z2">
    <w:name w:val="WW8Num207z2"/>
    <w:uiPriority w:val="99"/>
    <w:rsid w:val="00DD6422"/>
    <w:rPr>
      <w:rFonts w:ascii="Wingdings" w:hAnsi="Wingdings" w:cs="Wingdings"/>
    </w:rPr>
  </w:style>
  <w:style w:type="character" w:customStyle="1" w:styleId="WW8Num209z0">
    <w:name w:val="WW8Num209z0"/>
    <w:uiPriority w:val="99"/>
    <w:rsid w:val="00DD6422"/>
    <w:rPr>
      <w:rFonts w:ascii="Wingdings" w:hAnsi="Wingdings" w:cs="Wingdings"/>
    </w:rPr>
  </w:style>
  <w:style w:type="character" w:customStyle="1" w:styleId="WW8Num209z1">
    <w:name w:val="WW8Num209z1"/>
    <w:uiPriority w:val="99"/>
    <w:rsid w:val="00DD6422"/>
    <w:rPr>
      <w:rFonts w:ascii="Courier New" w:hAnsi="Courier New" w:cs="Courier New"/>
    </w:rPr>
  </w:style>
  <w:style w:type="character" w:customStyle="1" w:styleId="WW8Num209z3">
    <w:name w:val="WW8Num209z3"/>
    <w:uiPriority w:val="99"/>
    <w:rsid w:val="00DD6422"/>
    <w:rPr>
      <w:rFonts w:ascii="Symbol" w:hAnsi="Symbol" w:cs="Symbol"/>
    </w:rPr>
  </w:style>
  <w:style w:type="character" w:customStyle="1" w:styleId="WW8Num214z0">
    <w:name w:val="WW8Num214z0"/>
    <w:uiPriority w:val="99"/>
    <w:rsid w:val="00DD6422"/>
    <w:rPr>
      <w:rFonts w:ascii="Arial" w:hAnsi="Arial" w:cs="Arial"/>
      <w:sz w:val="24"/>
      <w:szCs w:val="24"/>
    </w:rPr>
  </w:style>
  <w:style w:type="character" w:customStyle="1" w:styleId="WW8Num214z1">
    <w:name w:val="WW8Num214z1"/>
    <w:uiPriority w:val="99"/>
    <w:rsid w:val="00DD6422"/>
    <w:rPr>
      <w:rFonts w:ascii="Bookman Old Style" w:hAnsi="Bookman Old Style" w:cs="Bookman Old Style"/>
      <w:sz w:val="24"/>
      <w:szCs w:val="24"/>
    </w:rPr>
  </w:style>
  <w:style w:type="character" w:customStyle="1" w:styleId="WW8Num216z2">
    <w:name w:val="WW8Num216z2"/>
    <w:uiPriority w:val="99"/>
    <w:rsid w:val="00DD6422"/>
    <w:rPr>
      <w:rFonts w:ascii="Symbol" w:hAnsi="Symbol" w:cs="Symbol"/>
      <w:color w:val="auto"/>
    </w:rPr>
  </w:style>
  <w:style w:type="character" w:customStyle="1" w:styleId="WW8Num217z0">
    <w:name w:val="WW8Num217z0"/>
    <w:uiPriority w:val="99"/>
    <w:rsid w:val="00DD6422"/>
    <w:rPr>
      <w:rFonts w:ascii="Wingdings" w:hAnsi="Wingdings" w:cs="Wingdings"/>
    </w:rPr>
  </w:style>
  <w:style w:type="character" w:customStyle="1" w:styleId="WW8Num218z0">
    <w:name w:val="WW8Num218z0"/>
    <w:uiPriority w:val="99"/>
    <w:rsid w:val="00DD6422"/>
    <w:rPr>
      <w:rFonts w:ascii="Symbol" w:hAnsi="Symbol" w:cs="Symbol"/>
    </w:rPr>
  </w:style>
  <w:style w:type="character" w:customStyle="1" w:styleId="WW8Num218z1">
    <w:name w:val="WW8Num218z1"/>
    <w:uiPriority w:val="99"/>
    <w:rsid w:val="00DD6422"/>
    <w:rPr>
      <w:sz w:val="22"/>
      <w:szCs w:val="22"/>
    </w:rPr>
  </w:style>
  <w:style w:type="character" w:customStyle="1" w:styleId="WW8Num219z0">
    <w:name w:val="WW8Num219z0"/>
    <w:uiPriority w:val="99"/>
    <w:rsid w:val="00DD6422"/>
    <w:rPr>
      <w:rFonts w:ascii="Arial" w:hAnsi="Arial" w:cs="Arial"/>
      <w:sz w:val="24"/>
      <w:szCs w:val="24"/>
      <w:u w:val="none"/>
    </w:rPr>
  </w:style>
  <w:style w:type="character" w:styleId="PageNumber">
    <w:name w:val="page number"/>
    <w:basedOn w:val="DefaultParagraphFont"/>
    <w:uiPriority w:val="99"/>
    <w:rsid w:val="00DD6422"/>
  </w:style>
  <w:style w:type="character" w:customStyle="1" w:styleId="Znakinumeracji">
    <w:name w:val="Znaki numeracji"/>
    <w:uiPriority w:val="99"/>
    <w:rsid w:val="00DD6422"/>
  </w:style>
  <w:style w:type="character" w:customStyle="1" w:styleId="Symbolewypunktowania">
    <w:name w:val="Symbole wypunktowania"/>
    <w:uiPriority w:val="99"/>
    <w:rsid w:val="00DD6422"/>
    <w:rPr>
      <w:rFonts w:ascii="OpenSymbol" w:eastAsia="Times New Roman" w:hAnsi="OpenSymbol" w:cs="OpenSymbol"/>
    </w:rPr>
  </w:style>
  <w:style w:type="paragraph" w:customStyle="1" w:styleId="Nagwek">
    <w:name w:val="Nagłówek"/>
    <w:basedOn w:val="Normal"/>
    <w:next w:val="BodyText"/>
    <w:uiPriority w:val="99"/>
    <w:rsid w:val="00DD642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6422"/>
    <w:pPr>
      <w:tabs>
        <w:tab w:val="clear" w:pos="33"/>
      </w:tabs>
      <w:ind w:left="0" w:firstLine="0"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22"/>
    <w:rPr>
      <w:rFonts w:ascii="Verdana" w:hAnsi="Verdana" w:cs="Verdana"/>
      <w:lang w:eastAsia="ar-SA"/>
    </w:rPr>
  </w:style>
  <w:style w:type="paragraph" w:styleId="List">
    <w:name w:val="List"/>
    <w:basedOn w:val="BodyText"/>
    <w:uiPriority w:val="99"/>
    <w:rsid w:val="00DD6422"/>
  </w:style>
  <w:style w:type="paragraph" w:styleId="Signature">
    <w:name w:val="Signature"/>
    <w:basedOn w:val="Normal"/>
    <w:link w:val="SignatureChar"/>
    <w:uiPriority w:val="99"/>
    <w:rsid w:val="00DD642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6422"/>
    <w:rPr>
      <w:rFonts w:ascii="Verdana" w:hAnsi="Verdana" w:cs="Verdana"/>
      <w:lang w:eastAsia="ar-SA"/>
    </w:rPr>
  </w:style>
  <w:style w:type="paragraph" w:customStyle="1" w:styleId="Indeks">
    <w:name w:val="Indeks"/>
    <w:basedOn w:val="Normal"/>
    <w:uiPriority w:val="99"/>
    <w:rsid w:val="00DD6422"/>
    <w:pPr>
      <w:suppressLineNumbers/>
    </w:pPr>
  </w:style>
  <w:style w:type="paragraph" w:styleId="Footer">
    <w:name w:val="footer"/>
    <w:basedOn w:val="Normal"/>
    <w:link w:val="FooterChar"/>
    <w:uiPriority w:val="99"/>
    <w:rsid w:val="00DD6422"/>
    <w:pPr>
      <w:tabs>
        <w:tab w:val="clear" w:pos="33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422"/>
    <w:rPr>
      <w:rFonts w:ascii="Verdana" w:hAnsi="Verdana" w:cs="Verdana"/>
      <w:lang w:eastAsia="ar-SA"/>
    </w:rPr>
  </w:style>
  <w:style w:type="paragraph" w:styleId="BodyText2">
    <w:name w:val="Body Text 2"/>
    <w:basedOn w:val="Normal"/>
    <w:link w:val="BodyText2Char"/>
    <w:uiPriority w:val="99"/>
    <w:rsid w:val="00DD642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422"/>
    <w:rPr>
      <w:rFonts w:ascii="Verdana" w:hAnsi="Verdana" w:cs="Verdana"/>
      <w:lang w:eastAsia="ar-SA"/>
    </w:rPr>
  </w:style>
  <w:style w:type="paragraph" w:styleId="BodyText3">
    <w:name w:val="Body Text 3"/>
    <w:basedOn w:val="Normal"/>
    <w:link w:val="BodyText3Char"/>
    <w:uiPriority w:val="99"/>
    <w:rsid w:val="00DD6422"/>
    <w:pPr>
      <w:tabs>
        <w:tab w:val="clear" w:pos="33"/>
      </w:tabs>
      <w:autoSpaceDE w:val="0"/>
      <w:ind w:left="0" w:firstLine="0"/>
      <w:jc w:val="center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422"/>
    <w:rPr>
      <w:rFonts w:ascii="Verdana" w:hAnsi="Verdana" w:cs="Verdana"/>
      <w:sz w:val="16"/>
      <w:szCs w:val="16"/>
      <w:lang w:eastAsia="ar-SA"/>
    </w:rPr>
  </w:style>
  <w:style w:type="paragraph" w:customStyle="1" w:styleId="xl57">
    <w:name w:val="xl57"/>
    <w:basedOn w:val="Normal"/>
    <w:uiPriority w:val="99"/>
    <w:rsid w:val="00DD6422"/>
    <w:pPr>
      <w:tabs>
        <w:tab w:val="clear" w:pos="33"/>
      </w:tabs>
      <w:spacing w:before="280" w:after="280"/>
      <w:ind w:left="0" w:firstLine="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Ś"/>
    <w:basedOn w:val="Normal"/>
    <w:uiPriority w:val="99"/>
    <w:rsid w:val="00DD6422"/>
    <w:pPr>
      <w:tabs>
        <w:tab w:val="clear" w:pos="33"/>
      </w:tabs>
      <w:ind w:left="0" w:firstLine="0"/>
    </w:pPr>
    <w:rPr>
      <w:sz w:val="24"/>
      <w:szCs w:val="24"/>
    </w:rPr>
  </w:style>
  <w:style w:type="paragraph" w:customStyle="1" w:styleId="powitanie">
    <w:name w:val="powitanie"/>
    <w:basedOn w:val="Normal"/>
    <w:uiPriority w:val="99"/>
    <w:rsid w:val="00DD6422"/>
    <w:pPr>
      <w:tabs>
        <w:tab w:val="clear" w:pos="33"/>
      </w:tabs>
      <w:spacing w:before="280" w:after="280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D6422"/>
    <w:pPr>
      <w:tabs>
        <w:tab w:val="clear" w:pos="33"/>
        <w:tab w:val="center" w:pos="4536"/>
        <w:tab w:val="right" w:pos="9072"/>
      </w:tabs>
      <w:ind w:left="0"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6422"/>
    <w:rPr>
      <w:rFonts w:ascii="Verdana" w:hAnsi="Verdana" w:cs="Verdana"/>
      <w:lang w:eastAsia="ar-SA"/>
    </w:rPr>
  </w:style>
  <w:style w:type="paragraph" w:styleId="BlockText">
    <w:name w:val="Block Text"/>
    <w:basedOn w:val="Normal"/>
    <w:uiPriority w:val="99"/>
    <w:rsid w:val="00DD6422"/>
    <w:pPr>
      <w:tabs>
        <w:tab w:val="clear" w:pos="33"/>
      </w:tabs>
      <w:ind w:left="720" w:right="-57" w:firstLine="0"/>
      <w:jc w:val="both"/>
    </w:pPr>
  </w:style>
  <w:style w:type="paragraph" w:customStyle="1" w:styleId="Zawartotabeli">
    <w:name w:val="Zawartość tabeli"/>
    <w:basedOn w:val="Normal"/>
    <w:uiPriority w:val="99"/>
    <w:rsid w:val="00DD6422"/>
    <w:pPr>
      <w:suppressLineNumbers/>
    </w:pPr>
  </w:style>
  <w:style w:type="paragraph" w:customStyle="1" w:styleId="Nagwektabeli">
    <w:name w:val="Nagłówek tabeli"/>
    <w:basedOn w:val="Zawartotabeli"/>
    <w:uiPriority w:val="99"/>
    <w:rsid w:val="00DD6422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DD6422"/>
  </w:style>
  <w:style w:type="paragraph" w:styleId="CommentText">
    <w:name w:val="annotation text"/>
    <w:basedOn w:val="Normal"/>
    <w:link w:val="CommentTextChar"/>
    <w:uiPriority w:val="99"/>
    <w:rsid w:val="00DD6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422"/>
    <w:rPr>
      <w:rFonts w:ascii="Verdana" w:hAnsi="Verdana" w:cs="Verdana"/>
      <w:sz w:val="20"/>
      <w:szCs w:val="20"/>
      <w:lang w:eastAsia="ar-SA"/>
    </w:rPr>
  </w:style>
  <w:style w:type="paragraph" w:customStyle="1" w:styleId="Tematkomentarza">
    <w:name w:val="Temat komentarza"/>
    <w:basedOn w:val="CommentText"/>
    <w:next w:val="CommentText"/>
    <w:uiPriority w:val="99"/>
    <w:rsid w:val="00DD6422"/>
    <w:pPr>
      <w:tabs>
        <w:tab w:val="clear" w:pos="33"/>
      </w:tabs>
      <w:ind w:left="0" w:firstLine="0"/>
    </w:pPr>
    <w:rPr>
      <w:b/>
      <w:bCs/>
    </w:rPr>
  </w:style>
  <w:style w:type="paragraph" w:customStyle="1" w:styleId="Standard">
    <w:name w:val="Standard"/>
    <w:uiPriority w:val="99"/>
    <w:rsid w:val="00DD6422"/>
    <w:pPr>
      <w:suppressAutoHyphens/>
      <w:spacing w:before="60" w:after="0" w:line="240" w:lineRule="auto"/>
      <w:jc w:val="both"/>
    </w:pPr>
    <w:rPr>
      <w:rFonts w:ascii="Verdana" w:hAnsi="Verdana" w:cs="Verdana"/>
      <w:lang w:eastAsia="ar-SA"/>
    </w:rPr>
  </w:style>
  <w:style w:type="paragraph" w:customStyle="1" w:styleId="titel-12">
    <w:name w:val="titel-12"/>
    <w:uiPriority w:val="99"/>
    <w:rsid w:val="00DD6422"/>
    <w:pPr>
      <w:tabs>
        <w:tab w:val="left" w:pos="1021"/>
      </w:tabs>
      <w:suppressAutoHyphens/>
      <w:spacing w:after="120" w:line="240" w:lineRule="auto"/>
    </w:pPr>
    <w:rPr>
      <w:rFonts w:ascii="NewCenturySchlbk" w:hAnsi="NewCenturySchlbk" w:cs="NewCenturySchlbk"/>
      <w:b/>
      <w:bCs/>
      <w:sz w:val="24"/>
      <w:szCs w:val="24"/>
      <w:lang w:val="de-DE" w:eastAsia="ar-SA"/>
    </w:rPr>
  </w:style>
  <w:style w:type="paragraph" w:styleId="BodyTextIndent3">
    <w:name w:val="Body Text Indent 3"/>
    <w:basedOn w:val="Normal"/>
    <w:link w:val="BodyTextIndent3Char"/>
    <w:uiPriority w:val="99"/>
    <w:rsid w:val="00DD6422"/>
    <w:pPr>
      <w:tabs>
        <w:tab w:val="clear" w:pos="33"/>
      </w:tabs>
      <w:spacing w:after="120"/>
      <w:ind w:left="454" w:firstLine="0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422"/>
    <w:rPr>
      <w:rFonts w:ascii="Verdana" w:hAnsi="Verdana" w:cs="Verdan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>UMW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</dc:creator>
  <cp:lastModifiedBy>user</cp:lastModifiedBy>
  <cp:revision>2</cp:revision>
  <cp:lastPrinted>2012-04-26T08:55:00Z</cp:lastPrinted>
  <dcterms:created xsi:type="dcterms:W3CDTF">2014-10-23T22:23:00Z</dcterms:created>
  <dcterms:modified xsi:type="dcterms:W3CDTF">2014-10-23T22:23:00Z</dcterms:modified>
</cp:coreProperties>
</file>