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3C473B1" w:rsidR="00D22628" w:rsidRPr="00EF257B" w:rsidRDefault="00C63D51" w:rsidP="00EF257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D22628"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20A51BCE" w:rsidR="00252D45" w:rsidRDefault="00DF27AE" w:rsidP="00B223B0">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Planned period of the physical</w:t>
      </w:r>
      <w:r w:rsidR="00252D45" w:rsidRPr="00490F95">
        <w:rPr>
          <w:rFonts w:ascii="Verdana" w:hAnsi="Verdana" w:cs="Calibri"/>
          <w:lang w:val="en-GB"/>
        </w:rPr>
        <w:t xml:space="preserve"> </w:t>
      </w:r>
      <w:r w:rsidR="00C63D51">
        <w:rPr>
          <w:rFonts w:ascii="Verdana" w:hAnsi="Verdana" w:cs="Calibri"/>
          <w:lang w:val="en-GB"/>
        </w:rPr>
        <w:t>mobility</w:t>
      </w:r>
      <w:r w:rsidR="00252D45" w:rsidRPr="00490F95">
        <w:rPr>
          <w:rFonts w:ascii="Verdana" w:hAnsi="Verdana" w:cs="Calibri"/>
          <w:lang w:val="en-GB"/>
        </w:rPr>
        <w:t xml:space="preserve">: from </w:t>
      </w:r>
      <w:r w:rsidR="00252D45" w:rsidRPr="000306F5">
        <w:rPr>
          <w:rFonts w:ascii="Verdana" w:hAnsi="Verdana" w:cs="Calibri"/>
          <w:i/>
          <w:highlight w:val="yellow"/>
          <w:lang w:val="en-GB"/>
        </w:rPr>
        <w:t>d</w:t>
      </w:r>
      <w:r w:rsidR="000E2938">
        <w:rPr>
          <w:rFonts w:ascii="Verdana" w:hAnsi="Verdana" w:cs="Calibri"/>
          <w:i/>
          <w:highlight w:val="yellow"/>
          <w:lang w:val="en-GB"/>
        </w:rPr>
        <w:t>d</w:t>
      </w:r>
      <w:r w:rsidR="00252D45" w:rsidRPr="000306F5">
        <w:rPr>
          <w:rFonts w:ascii="Verdana" w:hAnsi="Verdana" w:cs="Calibri"/>
          <w:i/>
          <w:highlight w:val="yellow"/>
          <w:lang w:val="en-GB"/>
        </w:rPr>
        <w:t>/</w:t>
      </w:r>
      <w:r w:rsidR="000E2938">
        <w:rPr>
          <w:rFonts w:ascii="Verdana" w:hAnsi="Verdana" w:cs="Calibri"/>
          <w:i/>
          <w:highlight w:val="yellow"/>
          <w:lang w:val="en-GB"/>
        </w:rPr>
        <w:t>m</w:t>
      </w:r>
      <w:r w:rsidR="00252D45" w:rsidRPr="000306F5">
        <w:rPr>
          <w:rFonts w:ascii="Verdana" w:hAnsi="Verdana" w:cs="Calibri"/>
          <w:i/>
          <w:highlight w:val="yellow"/>
          <w:lang w:val="en-GB"/>
        </w:rPr>
        <w:t>m/</w:t>
      </w:r>
      <w:r w:rsidR="000E2938">
        <w:rPr>
          <w:rFonts w:ascii="Verdana" w:hAnsi="Verdana" w:cs="Calibri"/>
          <w:i/>
          <w:highlight w:val="yellow"/>
          <w:lang w:val="en-GB"/>
        </w:rPr>
        <w:t>yyy</w:t>
      </w:r>
      <w:r w:rsidR="00F9223E">
        <w:rPr>
          <w:rFonts w:ascii="Verdana" w:hAnsi="Verdana" w:cs="Calibri"/>
          <w:i/>
          <w:highlight w:val="yellow"/>
          <w:lang w:val="en-GB"/>
        </w:rPr>
        <w:t>y</w:t>
      </w:r>
      <w:r w:rsidR="00E82639">
        <w:rPr>
          <w:rFonts w:ascii="Verdana" w:hAnsi="Verdana" w:cs="Calibri"/>
          <w:i/>
          <w:lang w:val="en-GB"/>
        </w:rPr>
        <w:t xml:space="preserve"> </w:t>
      </w:r>
      <w:r w:rsidR="00252D45" w:rsidRPr="00490F95">
        <w:rPr>
          <w:rFonts w:ascii="Verdana" w:hAnsi="Verdana" w:cs="Calibri"/>
          <w:lang w:val="en-GB"/>
        </w:rPr>
        <w:t>t</w:t>
      </w:r>
      <w:r>
        <w:rPr>
          <w:rFonts w:ascii="Verdana" w:hAnsi="Verdana" w:cs="Calibri"/>
          <w:lang w:val="en-GB"/>
        </w:rPr>
        <w:t>o</w:t>
      </w:r>
      <w:r w:rsidR="00252D45" w:rsidRPr="00490F95">
        <w:rPr>
          <w:rFonts w:ascii="Verdana" w:hAnsi="Verdana" w:cs="Calibri"/>
          <w:lang w:val="en-GB"/>
        </w:rPr>
        <w:t xml:space="preserve"> </w:t>
      </w:r>
      <w:r w:rsidR="000E2938">
        <w:rPr>
          <w:rFonts w:ascii="Verdana" w:hAnsi="Verdana" w:cs="Calibri"/>
          <w:i/>
          <w:highlight w:val="yellow"/>
          <w:lang w:val="en-GB"/>
        </w:rPr>
        <w:t>d</w:t>
      </w:r>
      <w:r w:rsidR="00252D45" w:rsidRPr="000306F5">
        <w:rPr>
          <w:rFonts w:ascii="Verdana" w:hAnsi="Verdana" w:cs="Calibri"/>
          <w:i/>
          <w:highlight w:val="yellow"/>
          <w:lang w:val="en-GB"/>
        </w:rPr>
        <w:t>d/</w:t>
      </w:r>
      <w:r w:rsidR="000E2938">
        <w:rPr>
          <w:rFonts w:ascii="Verdana" w:hAnsi="Verdana" w:cs="Calibri"/>
          <w:i/>
          <w:highlight w:val="yellow"/>
          <w:lang w:val="en-GB"/>
        </w:rPr>
        <w:t>m</w:t>
      </w:r>
      <w:r w:rsidR="00252D45" w:rsidRPr="000306F5">
        <w:rPr>
          <w:rFonts w:ascii="Verdana" w:hAnsi="Verdana" w:cs="Calibri"/>
          <w:i/>
          <w:highlight w:val="yellow"/>
          <w:lang w:val="en-GB"/>
        </w:rPr>
        <w:t>m</w:t>
      </w:r>
      <w:r w:rsidR="00E82639" w:rsidRPr="000306F5">
        <w:rPr>
          <w:rFonts w:ascii="Verdana" w:hAnsi="Verdana" w:cs="Calibri"/>
          <w:i/>
          <w:highlight w:val="yellow"/>
          <w:lang w:val="en-GB"/>
        </w:rPr>
        <w:t>/</w:t>
      </w:r>
      <w:r w:rsidR="000E2938">
        <w:rPr>
          <w:rFonts w:ascii="Verdana" w:hAnsi="Verdana" w:cs="Calibri"/>
          <w:i/>
          <w:highlight w:val="yellow"/>
          <w:lang w:val="en-GB"/>
        </w:rPr>
        <w:t>yyy</w:t>
      </w:r>
      <w:r w:rsidR="00F9223E">
        <w:rPr>
          <w:rFonts w:ascii="Verdana" w:hAnsi="Verdana" w:cs="Calibri"/>
          <w:i/>
          <w:highlight w:val="yellow"/>
          <w:lang w:val="en-GB"/>
        </w:rPr>
        <w:t>y</w:t>
      </w:r>
    </w:p>
    <w:p w14:paraId="486AB7F4" w14:textId="77777777" w:rsidR="00611F07" w:rsidRDefault="00611F07" w:rsidP="00DF27AE">
      <w:pPr>
        <w:pStyle w:val="Tekstkomentarza"/>
        <w:tabs>
          <w:tab w:val="left" w:pos="2552"/>
          <w:tab w:val="left" w:pos="3686"/>
          <w:tab w:val="left" w:pos="5954"/>
        </w:tabs>
        <w:spacing w:after="0"/>
        <w:rPr>
          <w:rFonts w:ascii="Verdana" w:hAnsi="Verdana" w:cs="Calibri"/>
          <w:lang w:val="en-GB"/>
        </w:rPr>
      </w:pPr>
    </w:p>
    <w:p w14:paraId="05D39490" w14:textId="05B88C70" w:rsidR="00252D45" w:rsidRDefault="003B0018" w:rsidP="00B223B0">
      <w:pPr>
        <w:pStyle w:val="Tekstkomentarza"/>
        <w:tabs>
          <w:tab w:val="left" w:pos="2552"/>
          <w:tab w:val="left" w:pos="3686"/>
          <w:tab w:val="left" w:pos="5954"/>
        </w:tabs>
        <w:spacing w:after="0"/>
        <w:rPr>
          <w:rFonts w:ascii="Verdana" w:hAnsi="Verdana" w:cs="Calibri"/>
          <w:highlight w:val="yellow"/>
          <w:lang w:val="en-GB"/>
        </w:rPr>
      </w:pPr>
      <w:r>
        <w:rPr>
          <w:rFonts w:ascii="Verdana" w:hAnsi="Verdana" w:cs="Calibri"/>
          <w:lang w:val="en-GB"/>
        </w:rPr>
        <w:t xml:space="preserve">Duration of physical mobility </w:t>
      </w:r>
      <w:r w:rsidR="00252D45" w:rsidRPr="00490F95">
        <w:rPr>
          <w:rFonts w:ascii="Verdana" w:hAnsi="Verdana" w:cs="Calibri"/>
          <w:lang w:val="en-GB"/>
        </w:rPr>
        <w:t xml:space="preserve">(days) – excluding travel days: </w:t>
      </w:r>
      <w:r w:rsidR="009349F4">
        <w:rPr>
          <w:rFonts w:ascii="Verdana" w:hAnsi="Verdana" w:cs="Calibri"/>
          <w:highlight w:val="yellow"/>
          <w:lang w:val="en-GB"/>
        </w:rPr>
        <w:t>number</w:t>
      </w:r>
    </w:p>
    <w:p w14:paraId="14F7F42F" w14:textId="77777777" w:rsidR="003B0018" w:rsidRDefault="003B0018" w:rsidP="003B0018">
      <w:pPr>
        <w:pStyle w:val="Tekstkomentarza"/>
        <w:tabs>
          <w:tab w:val="left" w:pos="2552"/>
          <w:tab w:val="left" w:pos="3686"/>
          <w:tab w:val="left" w:pos="5954"/>
        </w:tabs>
        <w:spacing w:after="0"/>
        <w:rPr>
          <w:rFonts w:ascii="Verdana" w:hAnsi="Verdana" w:cs="Calibri"/>
          <w:lang w:val="en-GB"/>
        </w:rPr>
      </w:pPr>
    </w:p>
    <w:p w14:paraId="04AA097F" w14:textId="0A3B033D" w:rsidR="003B0018" w:rsidRPr="00490F95" w:rsidRDefault="003B0018" w:rsidP="003B0018">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 xml:space="preserve">If applicable, planned period of virtual component: </w:t>
      </w:r>
      <w:r w:rsidRPr="00490F95">
        <w:rPr>
          <w:rFonts w:ascii="Verdana" w:hAnsi="Verdana" w:cs="Calibri"/>
          <w:lang w:val="en-GB"/>
        </w:rPr>
        <w:t xml:space="preserve">from </w:t>
      </w:r>
      <w:r w:rsidRPr="000306F5">
        <w:rPr>
          <w:rFonts w:ascii="Verdana" w:hAnsi="Verdana" w:cs="Calibri"/>
          <w:i/>
          <w:highlight w:val="yellow"/>
          <w:lang w:val="en-GB"/>
        </w:rPr>
        <w:t>d</w:t>
      </w:r>
      <w:r>
        <w:rPr>
          <w:rFonts w:ascii="Verdana" w:hAnsi="Verdana" w:cs="Calibri"/>
          <w:i/>
          <w:highlight w:val="yellow"/>
          <w:lang w:val="en-GB"/>
        </w:rPr>
        <w:t>d</w:t>
      </w:r>
      <w:r w:rsidRPr="000306F5">
        <w:rPr>
          <w:rFonts w:ascii="Verdana" w:hAnsi="Verdana" w:cs="Calibri"/>
          <w:i/>
          <w:highlight w:val="yellow"/>
          <w:lang w:val="en-GB"/>
        </w:rPr>
        <w:t>/</w:t>
      </w:r>
      <w:r>
        <w:rPr>
          <w:rFonts w:ascii="Verdana" w:hAnsi="Verdana" w:cs="Calibri"/>
          <w:i/>
          <w:highlight w:val="yellow"/>
          <w:lang w:val="en-GB"/>
        </w:rPr>
        <w:t>m</w:t>
      </w:r>
      <w:r w:rsidRPr="000306F5">
        <w:rPr>
          <w:rFonts w:ascii="Verdana" w:hAnsi="Verdana" w:cs="Calibri"/>
          <w:i/>
          <w:highlight w:val="yellow"/>
          <w:lang w:val="en-GB"/>
        </w:rPr>
        <w:t>m/</w:t>
      </w:r>
      <w:r>
        <w:rPr>
          <w:rFonts w:ascii="Verdana" w:hAnsi="Verdana" w:cs="Calibri"/>
          <w:i/>
          <w:highlight w:val="yellow"/>
          <w:lang w:val="en-GB"/>
        </w:rPr>
        <w:t>yyyy</w:t>
      </w:r>
      <w:r>
        <w:rPr>
          <w:rFonts w:ascii="Verdana" w:hAnsi="Verdana" w:cs="Calibri"/>
          <w:i/>
          <w:lang w:val="en-GB"/>
        </w:rPr>
        <w:t xml:space="preserve"> </w:t>
      </w:r>
      <w:r w:rsidRPr="00490F95">
        <w:rPr>
          <w:rFonts w:ascii="Verdana" w:hAnsi="Verdana" w:cs="Calibri"/>
          <w:lang w:val="en-GB"/>
        </w:rPr>
        <w:t>t</w:t>
      </w:r>
      <w:r>
        <w:rPr>
          <w:rFonts w:ascii="Verdana" w:hAnsi="Verdana" w:cs="Calibri"/>
          <w:lang w:val="en-GB"/>
        </w:rPr>
        <w:t>o</w:t>
      </w:r>
      <w:r w:rsidRPr="00490F95">
        <w:rPr>
          <w:rFonts w:ascii="Verdana" w:hAnsi="Verdana" w:cs="Calibri"/>
          <w:lang w:val="en-GB"/>
        </w:rPr>
        <w:t xml:space="preserve"> </w:t>
      </w:r>
      <w:r>
        <w:rPr>
          <w:rFonts w:ascii="Verdana" w:hAnsi="Verdana" w:cs="Calibri"/>
          <w:i/>
          <w:highlight w:val="yellow"/>
          <w:lang w:val="en-GB"/>
        </w:rPr>
        <w:t>d</w:t>
      </w:r>
      <w:r w:rsidRPr="000306F5">
        <w:rPr>
          <w:rFonts w:ascii="Verdana" w:hAnsi="Verdana" w:cs="Calibri"/>
          <w:i/>
          <w:highlight w:val="yellow"/>
          <w:lang w:val="en-GB"/>
        </w:rPr>
        <w:t>d/</w:t>
      </w:r>
      <w:r>
        <w:rPr>
          <w:rFonts w:ascii="Verdana" w:hAnsi="Verdana" w:cs="Calibri"/>
          <w:i/>
          <w:highlight w:val="yellow"/>
          <w:lang w:val="en-GB"/>
        </w:rPr>
        <w:t>m</w:t>
      </w:r>
      <w:r w:rsidRPr="000306F5">
        <w:rPr>
          <w:rFonts w:ascii="Verdana" w:hAnsi="Verdana" w:cs="Calibri"/>
          <w:i/>
          <w:highlight w:val="yellow"/>
          <w:lang w:val="en-GB"/>
        </w:rPr>
        <w:t>m/</w:t>
      </w:r>
      <w:r>
        <w:rPr>
          <w:rFonts w:ascii="Verdana" w:hAnsi="Verdana" w:cs="Calibri"/>
          <w:i/>
          <w:highlight w:val="yellow"/>
          <w:lang w:val="en-GB"/>
        </w:rPr>
        <w:t>yyyy</w:t>
      </w:r>
    </w:p>
    <w:p w14:paraId="6A9482B4" w14:textId="77777777" w:rsidR="003B0018" w:rsidRPr="003B0018" w:rsidRDefault="003B0018" w:rsidP="00F302F2">
      <w:pPr>
        <w:ind w:right="-992"/>
        <w:jc w:val="left"/>
        <w:rPr>
          <w:rFonts w:ascii="Verdana" w:hAnsi="Verdana" w:cs="Arial"/>
          <w:b/>
          <w:color w:val="002060"/>
          <w:sz w:val="12"/>
          <w:szCs w:val="24"/>
          <w:lang w:val="en-GB"/>
        </w:rPr>
      </w:pPr>
    </w:p>
    <w:p w14:paraId="56E939CE" w14:textId="4A4C4233"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93"/>
        <w:gridCol w:w="2126"/>
        <w:gridCol w:w="1985"/>
        <w:gridCol w:w="2835"/>
      </w:tblGrid>
      <w:tr w:rsidR="001B0BB8" w:rsidRPr="005129D1" w14:paraId="56E939D3" w14:textId="77777777" w:rsidTr="0082375E">
        <w:trPr>
          <w:trHeight w:val="334"/>
        </w:trPr>
        <w:tc>
          <w:tcPr>
            <w:tcW w:w="2093" w:type="dxa"/>
            <w:shd w:val="clear" w:color="auto" w:fill="FFFFFF"/>
          </w:tcPr>
          <w:p w14:paraId="56E939CF" w14:textId="77777777" w:rsidR="001903D7" w:rsidRPr="005129D1" w:rsidRDefault="001903D7" w:rsidP="00F258C0">
            <w:pPr>
              <w:shd w:val="clear" w:color="auto" w:fill="FFFFFF"/>
              <w:spacing w:after="0"/>
              <w:jc w:val="left"/>
              <w:rPr>
                <w:rFonts w:ascii="Verdana" w:hAnsi="Verdana" w:cs="Arial"/>
                <w:sz w:val="20"/>
                <w:lang w:val="en-GB"/>
              </w:rPr>
            </w:pPr>
            <w:r w:rsidRPr="005129D1">
              <w:rPr>
                <w:rFonts w:ascii="Verdana" w:hAnsi="Verdana" w:cs="Arial"/>
                <w:sz w:val="20"/>
                <w:lang w:val="en-GB"/>
              </w:rPr>
              <w:t xml:space="preserve">Last </w:t>
            </w:r>
            <w:r w:rsidR="00EC15C9" w:rsidRPr="005129D1">
              <w:rPr>
                <w:rFonts w:ascii="Verdana" w:hAnsi="Verdana" w:cs="Arial"/>
                <w:sz w:val="20"/>
                <w:lang w:val="en-GB"/>
              </w:rPr>
              <w:t>n</w:t>
            </w:r>
            <w:r w:rsidRPr="005129D1">
              <w:rPr>
                <w:rFonts w:ascii="Verdana" w:hAnsi="Verdana" w:cs="Arial"/>
                <w:sz w:val="20"/>
                <w:lang w:val="en-GB"/>
              </w:rPr>
              <w:t>ame</w:t>
            </w:r>
            <w:r w:rsidR="007967A9" w:rsidRPr="005129D1">
              <w:rPr>
                <w:rFonts w:ascii="Verdana" w:hAnsi="Verdana" w:cs="Arial"/>
                <w:sz w:val="20"/>
                <w:lang w:val="en-GB"/>
              </w:rPr>
              <w:t xml:space="preserve"> (s)</w:t>
            </w:r>
          </w:p>
        </w:tc>
        <w:tc>
          <w:tcPr>
            <w:tcW w:w="2126" w:type="dxa"/>
            <w:shd w:val="clear" w:color="auto" w:fill="FFFFFF"/>
          </w:tcPr>
          <w:p w14:paraId="56E939D0" w14:textId="33E4C383" w:rsidR="001903D7" w:rsidRPr="005129D1" w:rsidRDefault="002B476E" w:rsidP="00F258C0">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highlight w:val="yellow"/>
                <w:lang w:val="en-GB"/>
              </w:rPr>
              <w:t>[Please fill in]</w:t>
            </w:r>
          </w:p>
        </w:tc>
        <w:tc>
          <w:tcPr>
            <w:tcW w:w="1985" w:type="dxa"/>
            <w:shd w:val="clear" w:color="auto" w:fill="FFFFFF"/>
          </w:tcPr>
          <w:p w14:paraId="56E939D1" w14:textId="77777777" w:rsidR="001903D7" w:rsidRPr="005129D1" w:rsidRDefault="00DC2874" w:rsidP="00F258C0">
            <w:pPr>
              <w:shd w:val="clear" w:color="auto" w:fill="FFFFFF"/>
              <w:spacing w:after="0"/>
              <w:jc w:val="left"/>
              <w:rPr>
                <w:rFonts w:ascii="Verdana" w:hAnsi="Verdana" w:cs="Arial"/>
                <w:sz w:val="20"/>
                <w:lang w:val="en-GB"/>
              </w:rPr>
            </w:pPr>
            <w:r w:rsidRPr="005129D1">
              <w:rPr>
                <w:rFonts w:ascii="Verdana" w:hAnsi="Verdana" w:cs="Arial"/>
                <w:sz w:val="20"/>
                <w:lang w:val="en-GB"/>
              </w:rPr>
              <w:t xml:space="preserve">First </w:t>
            </w:r>
            <w:r w:rsidR="00EC15C9" w:rsidRPr="005129D1">
              <w:rPr>
                <w:rFonts w:ascii="Verdana" w:hAnsi="Verdana" w:cs="Arial"/>
                <w:sz w:val="20"/>
                <w:lang w:val="en-GB"/>
              </w:rPr>
              <w:t>n</w:t>
            </w:r>
            <w:r w:rsidRPr="005129D1">
              <w:rPr>
                <w:rFonts w:ascii="Verdana" w:hAnsi="Verdana" w:cs="Arial"/>
                <w:sz w:val="20"/>
                <w:lang w:val="en-GB"/>
              </w:rPr>
              <w:t>ame</w:t>
            </w:r>
            <w:r w:rsidR="007967A9" w:rsidRPr="005129D1">
              <w:rPr>
                <w:rFonts w:ascii="Verdana" w:hAnsi="Verdana" w:cs="Arial"/>
                <w:sz w:val="20"/>
                <w:lang w:val="en-GB"/>
              </w:rPr>
              <w:t xml:space="preserve"> (s)</w:t>
            </w:r>
          </w:p>
        </w:tc>
        <w:tc>
          <w:tcPr>
            <w:tcW w:w="2835" w:type="dxa"/>
            <w:shd w:val="clear" w:color="auto" w:fill="FFFFFF"/>
          </w:tcPr>
          <w:p w14:paraId="56E939D2" w14:textId="64D79920" w:rsidR="001903D7" w:rsidRPr="005129D1" w:rsidRDefault="002B476E" w:rsidP="00F258C0">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highlight w:val="yellow"/>
                <w:lang w:val="en-GB"/>
              </w:rPr>
              <w:t>[Please fill in]</w:t>
            </w:r>
          </w:p>
        </w:tc>
      </w:tr>
      <w:tr w:rsidR="003D7EC0" w:rsidRPr="005129D1" w14:paraId="56E939D8" w14:textId="77777777" w:rsidTr="0082375E">
        <w:trPr>
          <w:trHeight w:val="412"/>
        </w:trPr>
        <w:tc>
          <w:tcPr>
            <w:tcW w:w="2093" w:type="dxa"/>
            <w:shd w:val="clear" w:color="auto" w:fill="FFFFFF"/>
          </w:tcPr>
          <w:p w14:paraId="56E939D4" w14:textId="77777777" w:rsidR="00DF7065" w:rsidRPr="005129D1" w:rsidRDefault="00DF7065" w:rsidP="00F258C0">
            <w:pPr>
              <w:shd w:val="clear" w:color="auto" w:fill="FFFFFF"/>
              <w:spacing w:after="0"/>
              <w:jc w:val="left"/>
              <w:rPr>
                <w:rFonts w:ascii="Verdana" w:hAnsi="Verdana" w:cs="Arial"/>
                <w:sz w:val="20"/>
                <w:lang w:val="is-IS"/>
              </w:rPr>
            </w:pPr>
            <w:r w:rsidRPr="005129D1">
              <w:rPr>
                <w:rFonts w:ascii="Verdana" w:hAnsi="Verdana" w:cs="Arial"/>
                <w:sz w:val="20"/>
                <w:lang w:val="en-GB"/>
              </w:rPr>
              <w:t>Seniority</w:t>
            </w:r>
            <w:r w:rsidR="007967A9" w:rsidRPr="005129D1">
              <w:rPr>
                <w:rStyle w:val="Odwoanieprzypisukocowego"/>
                <w:rFonts w:ascii="Verdana" w:hAnsi="Verdana" w:cs="Arial"/>
                <w:sz w:val="20"/>
                <w:lang w:val="en-GB"/>
              </w:rPr>
              <w:endnoteReference w:id="2"/>
            </w:r>
          </w:p>
        </w:tc>
        <w:tc>
          <w:tcPr>
            <w:tcW w:w="2126" w:type="dxa"/>
            <w:shd w:val="clear" w:color="auto" w:fill="FFFFFF"/>
          </w:tcPr>
          <w:p w14:paraId="56E939D5" w14:textId="70BC6545" w:rsidR="001903D7" w:rsidRPr="005129D1" w:rsidRDefault="00825766" w:rsidP="00F258C0">
            <w:pPr>
              <w:shd w:val="clear" w:color="auto" w:fill="FFFFFF"/>
              <w:spacing w:after="0"/>
              <w:jc w:val="left"/>
              <w:rPr>
                <w:rFonts w:ascii="Verdana" w:hAnsi="Verdana" w:cs="Arial"/>
                <w:color w:val="002060"/>
                <w:sz w:val="20"/>
                <w:lang w:val="en-GB"/>
              </w:rPr>
            </w:pPr>
            <w:r w:rsidRPr="005129D1">
              <w:rPr>
                <w:rFonts w:ascii="Verdana" w:hAnsi="Verdana" w:cs="Arial"/>
                <w:b/>
                <w:color w:val="002060"/>
                <w:sz w:val="20"/>
                <w:highlight w:val="yellow"/>
                <w:lang w:val="en-GB"/>
              </w:rPr>
              <w:t>Junior/ Intermediate/ Senior</w:t>
            </w:r>
          </w:p>
        </w:tc>
        <w:tc>
          <w:tcPr>
            <w:tcW w:w="1985" w:type="dxa"/>
            <w:shd w:val="clear" w:color="auto" w:fill="FFFFFF"/>
          </w:tcPr>
          <w:p w14:paraId="56E939D6" w14:textId="77777777" w:rsidR="001903D7" w:rsidRPr="005129D1" w:rsidRDefault="00E67F2F" w:rsidP="00F258C0">
            <w:pPr>
              <w:shd w:val="clear" w:color="auto" w:fill="FFFFFF"/>
              <w:spacing w:after="0"/>
              <w:jc w:val="left"/>
              <w:rPr>
                <w:rFonts w:ascii="Verdana" w:hAnsi="Verdana" w:cs="Arial"/>
                <w:sz w:val="20"/>
                <w:lang w:val="en-GB"/>
              </w:rPr>
            </w:pPr>
            <w:r w:rsidRPr="005129D1">
              <w:rPr>
                <w:rFonts w:ascii="Verdana" w:hAnsi="Verdana" w:cs="Arial"/>
                <w:sz w:val="20"/>
                <w:lang w:val="en-GB"/>
              </w:rPr>
              <w:t>Nationality</w:t>
            </w:r>
            <w:r w:rsidR="007967A9" w:rsidRPr="005129D1">
              <w:rPr>
                <w:rStyle w:val="Odwoanieprzypisukocowego"/>
                <w:rFonts w:ascii="Verdana" w:hAnsi="Verdana" w:cs="Arial"/>
                <w:sz w:val="20"/>
                <w:lang w:val="en-GB"/>
              </w:rPr>
              <w:endnoteReference w:id="3"/>
            </w:r>
          </w:p>
        </w:tc>
        <w:tc>
          <w:tcPr>
            <w:tcW w:w="2835" w:type="dxa"/>
            <w:shd w:val="clear" w:color="auto" w:fill="FFFFFF"/>
          </w:tcPr>
          <w:p w14:paraId="56E939D7" w14:textId="13EAA33C" w:rsidR="001903D7" w:rsidRPr="005129D1" w:rsidRDefault="002B476E" w:rsidP="00F258C0">
            <w:pPr>
              <w:shd w:val="clear" w:color="auto" w:fill="FFFFFF"/>
              <w:spacing w:after="0"/>
              <w:jc w:val="left"/>
              <w:rPr>
                <w:rFonts w:ascii="Verdana" w:hAnsi="Verdana" w:cs="Arial"/>
                <w:b/>
                <w:sz w:val="20"/>
                <w:lang w:val="en-GB"/>
              </w:rPr>
            </w:pPr>
            <w:r w:rsidRPr="005129D1">
              <w:rPr>
                <w:rFonts w:ascii="Verdana" w:hAnsi="Verdana" w:cs="Arial"/>
                <w:b/>
                <w:color w:val="002060"/>
                <w:sz w:val="20"/>
                <w:highlight w:val="yellow"/>
                <w:lang w:val="en-GB"/>
              </w:rPr>
              <w:t>[Please fill in]</w:t>
            </w:r>
          </w:p>
        </w:tc>
      </w:tr>
      <w:tr w:rsidR="003D7EC0" w:rsidRPr="005129D1" w14:paraId="56E939DD" w14:textId="77777777" w:rsidTr="0082375E">
        <w:tc>
          <w:tcPr>
            <w:tcW w:w="2093" w:type="dxa"/>
            <w:shd w:val="clear" w:color="auto" w:fill="FFFFFF"/>
          </w:tcPr>
          <w:p w14:paraId="56E939D9" w14:textId="23E2D992" w:rsidR="001903D7" w:rsidRPr="005129D1" w:rsidRDefault="008F65D2" w:rsidP="008F65D2">
            <w:pPr>
              <w:shd w:val="clear" w:color="auto" w:fill="FFFFFF"/>
              <w:spacing w:after="0"/>
              <w:jc w:val="left"/>
              <w:rPr>
                <w:rFonts w:ascii="Verdana" w:hAnsi="Verdana" w:cs="Arial"/>
                <w:sz w:val="20"/>
                <w:lang w:val="en-GB"/>
              </w:rPr>
            </w:pPr>
            <w:r>
              <w:rPr>
                <w:rFonts w:ascii="Verdana" w:hAnsi="Verdana" w:cs="Arial"/>
                <w:sz w:val="20"/>
                <w:lang w:val="en-GB"/>
              </w:rPr>
              <w:t>Sex</w:t>
            </w:r>
          </w:p>
        </w:tc>
        <w:tc>
          <w:tcPr>
            <w:tcW w:w="2126" w:type="dxa"/>
            <w:shd w:val="clear" w:color="auto" w:fill="FFFFFF"/>
          </w:tcPr>
          <w:p w14:paraId="56E939DA" w14:textId="5F9069E2" w:rsidR="001903D7" w:rsidRPr="005129D1" w:rsidRDefault="00825766" w:rsidP="00F258C0">
            <w:pPr>
              <w:shd w:val="clear" w:color="auto" w:fill="FFFFFF"/>
              <w:spacing w:after="0"/>
              <w:jc w:val="left"/>
              <w:rPr>
                <w:rFonts w:ascii="Verdana" w:hAnsi="Verdana" w:cs="Arial"/>
                <w:color w:val="002060"/>
                <w:sz w:val="20"/>
                <w:lang w:val="en-GB"/>
              </w:rPr>
            </w:pPr>
            <w:r w:rsidRPr="005129D1">
              <w:rPr>
                <w:rFonts w:ascii="Verdana" w:hAnsi="Verdana" w:cs="Arial"/>
                <w:b/>
                <w:color w:val="002060"/>
                <w:sz w:val="20"/>
                <w:highlight w:val="yellow"/>
                <w:lang w:val="en-GB"/>
              </w:rPr>
              <w:t>M/F</w:t>
            </w:r>
          </w:p>
        </w:tc>
        <w:tc>
          <w:tcPr>
            <w:tcW w:w="1985" w:type="dxa"/>
            <w:shd w:val="clear" w:color="auto" w:fill="FFFFFF"/>
          </w:tcPr>
          <w:p w14:paraId="56E939DB" w14:textId="77777777" w:rsidR="001903D7" w:rsidRPr="005129D1" w:rsidRDefault="00AA0AF4" w:rsidP="00F258C0">
            <w:pPr>
              <w:shd w:val="clear" w:color="auto" w:fill="FFFFFF"/>
              <w:spacing w:after="0"/>
              <w:jc w:val="left"/>
              <w:rPr>
                <w:rFonts w:ascii="Verdana" w:hAnsi="Verdana" w:cs="Arial"/>
                <w:b/>
                <w:color w:val="002060"/>
                <w:sz w:val="20"/>
                <w:lang w:val="en-GB"/>
              </w:rPr>
            </w:pPr>
            <w:r w:rsidRPr="005129D1">
              <w:rPr>
                <w:rFonts w:ascii="Verdana" w:hAnsi="Verdana" w:cs="Arial"/>
                <w:sz w:val="20"/>
                <w:lang w:val="en-GB"/>
              </w:rPr>
              <w:t>Academic year</w:t>
            </w:r>
          </w:p>
        </w:tc>
        <w:tc>
          <w:tcPr>
            <w:tcW w:w="2835" w:type="dxa"/>
            <w:shd w:val="clear" w:color="auto" w:fill="FFFFFF"/>
          </w:tcPr>
          <w:p w14:paraId="56E939DC" w14:textId="4A9846AC" w:rsidR="001903D7" w:rsidRPr="005129D1" w:rsidRDefault="00C63D51" w:rsidP="009F03FB">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202</w:t>
            </w:r>
            <w:r w:rsidR="006A2632">
              <w:rPr>
                <w:rFonts w:ascii="Verdana" w:hAnsi="Verdana" w:cs="Arial"/>
                <w:b/>
                <w:color w:val="002060"/>
                <w:sz w:val="20"/>
                <w:lang w:val="en-GB"/>
              </w:rPr>
              <w:t>3</w:t>
            </w:r>
            <w:r w:rsidR="009F03FB">
              <w:rPr>
                <w:rFonts w:ascii="Verdana" w:hAnsi="Verdana" w:cs="Arial"/>
                <w:b/>
                <w:color w:val="002060"/>
                <w:sz w:val="20"/>
                <w:lang w:val="en-GB"/>
              </w:rPr>
              <w:t>/202</w:t>
            </w:r>
            <w:r w:rsidR="006A2632">
              <w:rPr>
                <w:rFonts w:ascii="Verdana" w:hAnsi="Verdana" w:cs="Arial"/>
                <w:b/>
                <w:color w:val="002060"/>
                <w:sz w:val="20"/>
                <w:lang w:val="en-GB"/>
              </w:rPr>
              <w:t>4</w:t>
            </w:r>
          </w:p>
        </w:tc>
      </w:tr>
      <w:tr w:rsidR="0081766A" w:rsidRPr="005129D1" w14:paraId="56E939E2" w14:textId="77777777" w:rsidTr="0082375E">
        <w:tc>
          <w:tcPr>
            <w:tcW w:w="2093" w:type="dxa"/>
            <w:shd w:val="clear" w:color="auto" w:fill="FFFFFF"/>
          </w:tcPr>
          <w:p w14:paraId="56E939DE" w14:textId="5BA0F44A" w:rsidR="0081766A" w:rsidRPr="005129D1" w:rsidRDefault="0081766A" w:rsidP="00C63D51">
            <w:pPr>
              <w:shd w:val="clear" w:color="auto" w:fill="FFFFFF"/>
              <w:spacing w:after="0"/>
              <w:jc w:val="left"/>
              <w:rPr>
                <w:rFonts w:ascii="Verdana" w:hAnsi="Verdana" w:cs="Arial"/>
                <w:b/>
                <w:color w:val="002060"/>
                <w:sz w:val="20"/>
                <w:lang w:val="en-GB"/>
              </w:rPr>
            </w:pPr>
            <w:r w:rsidRPr="005129D1">
              <w:rPr>
                <w:rFonts w:ascii="Verdana" w:hAnsi="Verdana" w:cs="Arial"/>
                <w:sz w:val="20"/>
                <w:lang w:val="en-GB"/>
              </w:rPr>
              <w:t>E-mail</w:t>
            </w:r>
          </w:p>
        </w:tc>
        <w:tc>
          <w:tcPr>
            <w:tcW w:w="6946" w:type="dxa"/>
            <w:gridSpan w:val="3"/>
            <w:shd w:val="clear" w:color="auto" w:fill="FFFFFF"/>
          </w:tcPr>
          <w:p w14:paraId="56E939E1" w14:textId="71DFDDFB" w:rsidR="0081766A" w:rsidRPr="005129D1" w:rsidRDefault="0011312D" w:rsidP="00F258C0">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highlight w:val="yellow"/>
                <w:lang w:val="en-GB"/>
              </w:rPr>
              <w:t>[Please fill in]</w:t>
            </w: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5C349241"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43"/>
        <w:gridCol w:w="2234"/>
        <w:gridCol w:w="1771"/>
        <w:gridCol w:w="3156"/>
      </w:tblGrid>
      <w:tr w:rsidR="00116FBB" w:rsidRPr="00D668DE" w14:paraId="56E939EA" w14:textId="77777777" w:rsidTr="00D0264D">
        <w:trPr>
          <w:trHeight w:val="314"/>
        </w:trPr>
        <w:tc>
          <w:tcPr>
            <w:tcW w:w="1843" w:type="dxa"/>
            <w:shd w:val="clear" w:color="auto" w:fill="FFFFFF"/>
          </w:tcPr>
          <w:p w14:paraId="56E939E5" w14:textId="77777777" w:rsidR="00116FBB" w:rsidRPr="005129D1" w:rsidRDefault="00116FBB" w:rsidP="005967E8">
            <w:pPr>
              <w:shd w:val="clear" w:color="auto" w:fill="FFFFFF"/>
              <w:spacing w:after="0"/>
              <w:jc w:val="left"/>
              <w:rPr>
                <w:rFonts w:ascii="Verdana" w:hAnsi="Verdana" w:cs="Arial"/>
                <w:sz w:val="20"/>
                <w:lang w:val="en-GB"/>
              </w:rPr>
            </w:pPr>
            <w:r w:rsidRPr="005129D1">
              <w:rPr>
                <w:rFonts w:ascii="Verdana" w:hAnsi="Verdana" w:cs="Arial"/>
                <w:sz w:val="20"/>
                <w:lang w:val="en-GB"/>
              </w:rPr>
              <w:t xml:space="preserve">Name </w:t>
            </w:r>
          </w:p>
        </w:tc>
        <w:tc>
          <w:tcPr>
            <w:tcW w:w="7161" w:type="dxa"/>
            <w:gridSpan w:val="3"/>
            <w:shd w:val="clear" w:color="auto" w:fill="FFFFFF"/>
          </w:tcPr>
          <w:p w14:paraId="56E939E9" w14:textId="52CBF7A3" w:rsidR="00116FBB" w:rsidRPr="005129D1" w:rsidRDefault="009B1193" w:rsidP="005967E8">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The Eugeniusz Geppert Academy of Art and Design in Wrocław</w:t>
            </w:r>
          </w:p>
        </w:tc>
      </w:tr>
      <w:tr w:rsidR="009B1193" w:rsidRPr="005129D1" w14:paraId="56E939F1" w14:textId="77777777" w:rsidTr="00D0264D">
        <w:trPr>
          <w:trHeight w:val="410"/>
        </w:trPr>
        <w:tc>
          <w:tcPr>
            <w:tcW w:w="1843" w:type="dxa"/>
            <w:shd w:val="clear" w:color="auto" w:fill="FFFFFF"/>
          </w:tcPr>
          <w:p w14:paraId="65C345A9" w14:textId="77777777" w:rsidR="009B1193" w:rsidRPr="005E466D" w:rsidRDefault="009B1193" w:rsidP="009B1193">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4"/>
            </w:r>
            <w:r w:rsidRPr="005E466D">
              <w:rPr>
                <w:rFonts w:ascii="Verdana" w:hAnsi="Verdana" w:cs="Arial"/>
                <w:sz w:val="20"/>
                <w:lang w:val="en-GB"/>
              </w:rPr>
              <w:t xml:space="preserve"> </w:t>
            </w:r>
          </w:p>
          <w:p w14:paraId="56E939ED" w14:textId="0F544DF9" w:rsidR="009B1193" w:rsidRPr="005129D1" w:rsidRDefault="009B1193" w:rsidP="009B1193">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tc>
        <w:tc>
          <w:tcPr>
            <w:tcW w:w="2234" w:type="dxa"/>
            <w:shd w:val="clear" w:color="auto" w:fill="FFFFFF"/>
          </w:tcPr>
          <w:p w14:paraId="56E939EE" w14:textId="21ECCE0D" w:rsidR="009B1193" w:rsidRPr="005129D1" w:rsidRDefault="009B1193" w:rsidP="009B1193">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PL WROCLAW07</w:t>
            </w:r>
          </w:p>
        </w:tc>
        <w:tc>
          <w:tcPr>
            <w:tcW w:w="1771" w:type="dxa"/>
            <w:shd w:val="clear" w:color="auto" w:fill="FFFFFF"/>
          </w:tcPr>
          <w:p w14:paraId="56E939EF" w14:textId="67FF177D" w:rsidR="009B1193" w:rsidRPr="005129D1" w:rsidRDefault="009B1193" w:rsidP="009B1193">
            <w:pPr>
              <w:shd w:val="clear" w:color="auto" w:fill="FFFFFF"/>
              <w:spacing w:after="0"/>
              <w:jc w:val="left"/>
              <w:rPr>
                <w:rFonts w:ascii="Verdana" w:hAnsi="Verdana" w:cs="Arial"/>
                <w:sz w:val="20"/>
                <w:lang w:val="en-GB"/>
              </w:rPr>
            </w:pPr>
            <w:r w:rsidRPr="005129D1">
              <w:rPr>
                <w:rFonts w:ascii="Verdana" w:hAnsi="Verdana" w:cs="Arial"/>
                <w:sz w:val="20"/>
                <w:lang w:val="en-GB"/>
              </w:rPr>
              <w:t>Faculty/ Department</w:t>
            </w:r>
          </w:p>
        </w:tc>
        <w:tc>
          <w:tcPr>
            <w:tcW w:w="3156" w:type="dxa"/>
            <w:shd w:val="clear" w:color="auto" w:fill="FFFFFF"/>
          </w:tcPr>
          <w:p w14:paraId="56E939F0" w14:textId="5123121F" w:rsidR="009B1193" w:rsidRPr="005129D1" w:rsidRDefault="00496C37" w:rsidP="009B1193">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highlight w:val="yellow"/>
                <w:lang w:val="en-GB"/>
              </w:rPr>
              <w:t>[Please fill in]</w:t>
            </w:r>
          </w:p>
        </w:tc>
      </w:tr>
      <w:tr w:rsidR="009B1193" w:rsidRPr="005129D1" w14:paraId="56E939F6" w14:textId="77777777" w:rsidTr="00D0264D">
        <w:trPr>
          <w:trHeight w:val="472"/>
        </w:trPr>
        <w:tc>
          <w:tcPr>
            <w:tcW w:w="1843" w:type="dxa"/>
            <w:shd w:val="clear" w:color="auto" w:fill="FFFFFF"/>
          </w:tcPr>
          <w:p w14:paraId="56E939F2" w14:textId="77777777" w:rsidR="009B1193" w:rsidRPr="005129D1" w:rsidRDefault="009B1193" w:rsidP="009B1193">
            <w:pPr>
              <w:shd w:val="clear" w:color="auto" w:fill="FFFFFF"/>
              <w:spacing w:after="0"/>
              <w:jc w:val="left"/>
              <w:rPr>
                <w:rFonts w:ascii="Verdana" w:hAnsi="Verdana" w:cs="Arial"/>
                <w:sz w:val="20"/>
                <w:lang w:val="en-GB"/>
              </w:rPr>
            </w:pPr>
            <w:r w:rsidRPr="005129D1">
              <w:rPr>
                <w:rFonts w:ascii="Verdana" w:hAnsi="Verdana" w:cs="Arial"/>
                <w:sz w:val="20"/>
                <w:lang w:val="en-GB"/>
              </w:rPr>
              <w:t>Address</w:t>
            </w:r>
          </w:p>
        </w:tc>
        <w:tc>
          <w:tcPr>
            <w:tcW w:w="2234" w:type="dxa"/>
            <w:shd w:val="clear" w:color="auto" w:fill="FFFFFF"/>
          </w:tcPr>
          <w:p w14:paraId="56E939F3" w14:textId="14A98891" w:rsidR="009B1193" w:rsidRPr="005129D1" w:rsidRDefault="009B1193" w:rsidP="009B1193">
            <w:pPr>
              <w:shd w:val="clear" w:color="auto" w:fill="FFFFFF"/>
              <w:spacing w:after="0"/>
              <w:jc w:val="left"/>
              <w:rPr>
                <w:rFonts w:ascii="Verdana" w:hAnsi="Verdana" w:cs="Arial"/>
                <w:color w:val="002060"/>
                <w:sz w:val="20"/>
                <w:lang w:val="en-GB"/>
              </w:rPr>
            </w:pPr>
            <w:r>
              <w:rPr>
                <w:rFonts w:ascii="Verdana" w:hAnsi="Verdana" w:cs="Arial"/>
                <w:b/>
                <w:color w:val="002060"/>
                <w:sz w:val="20"/>
                <w:lang w:val="en-GB"/>
              </w:rPr>
              <w:t>Plac Polski 3/4, 50-156</w:t>
            </w:r>
            <w:r w:rsidRPr="00662A97">
              <w:rPr>
                <w:rFonts w:ascii="Verdana" w:hAnsi="Verdana" w:cs="Arial"/>
                <w:b/>
                <w:color w:val="002060"/>
                <w:sz w:val="20"/>
                <w:lang w:val="en-GB"/>
              </w:rPr>
              <w:t xml:space="preserve"> Wrocław</w:t>
            </w:r>
          </w:p>
        </w:tc>
        <w:tc>
          <w:tcPr>
            <w:tcW w:w="1771" w:type="dxa"/>
            <w:shd w:val="clear" w:color="auto" w:fill="FFFFFF"/>
          </w:tcPr>
          <w:p w14:paraId="56E939F4" w14:textId="77777777" w:rsidR="009B1193" w:rsidRPr="005129D1" w:rsidRDefault="009B1193" w:rsidP="009B1193">
            <w:pPr>
              <w:shd w:val="clear" w:color="auto" w:fill="FFFFFF"/>
              <w:spacing w:after="0"/>
              <w:jc w:val="left"/>
              <w:rPr>
                <w:rFonts w:ascii="Verdana" w:hAnsi="Verdana" w:cs="Arial"/>
                <w:sz w:val="20"/>
                <w:lang w:val="en-GB"/>
              </w:rPr>
            </w:pPr>
            <w:r w:rsidRPr="005129D1">
              <w:rPr>
                <w:rFonts w:ascii="Verdana" w:hAnsi="Verdana" w:cs="Arial"/>
                <w:sz w:val="20"/>
                <w:lang w:val="en-GB"/>
              </w:rPr>
              <w:t>Country/</w:t>
            </w:r>
            <w:r w:rsidRPr="005129D1">
              <w:rPr>
                <w:rFonts w:ascii="Verdana" w:hAnsi="Verdana" w:cs="Arial"/>
                <w:sz w:val="20"/>
                <w:lang w:val="en-GB"/>
              </w:rPr>
              <w:br/>
              <w:t>Country code</w:t>
            </w:r>
            <w:r w:rsidRPr="005129D1">
              <w:rPr>
                <w:rStyle w:val="Odwoanieprzypisukocowego"/>
                <w:rFonts w:ascii="Verdana" w:hAnsi="Verdana" w:cs="Arial"/>
                <w:sz w:val="20"/>
                <w:lang w:val="en-GB"/>
              </w:rPr>
              <w:endnoteReference w:id="5"/>
            </w:r>
          </w:p>
        </w:tc>
        <w:tc>
          <w:tcPr>
            <w:tcW w:w="3156" w:type="dxa"/>
            <w:shd w:val="clear" w:color="auto" w:fill="FFFFFF"/>
          </w:tcPr>
          <w:p w14:paraId="56E939F5" w14:textId="6F468BE4" w:rsidR="009B1193" w:rsidRPr="005129D1" w:rsidRDefault="009B1193" w:rsidP="009B1193">
            <w:pPr>
              <w:shd w:val="clear" w:color="auto" w:fill="FFFFFF"/>
              <w:spacing w:after="0"/>
              <w:jc w:val="left"/>
              <w:rPr>
                <w:rFonts w:ascii="Verdana" w:hAnsi="Verdana" w:cs="Arial"/>
                <w:b/>
                <w:sz w:val="20"/>
                <w:lang w:val="en-GB"/>
              </w:rPr>
            </w:pPr>
            <w:r w:rsidRPr="005129D1">
              <w:rPr>
                <w:rFonts w:ascii="Verdana" w:hAnsi="Verdana" w:cs="Arial"/>
                <w:b/>
                <w:color w:val="002060"/>
                <w:sz w:val="20"/>
                <w:lang w:val="en-GB"/>
              </w:rPr>
              <w:t>PL Poland</w:t>
            </w:r>
          </w:p>
        </w:tc>
      </w:tr>
      <w:tr w:rsidR="001F478B" w:rsidRPr="005129D1" w14:paraId="27DDE423" w14:textId="77777777" w:rsidTr="00D0264D">
        <w:trPr>
          <w:trHeight w:val="472"/>
        </w:trPr>
        <w:tc>
          <w:tcPr>
            <w:tcW w:w="1843" w:type="dxa"/>
            <w:shd w:val="clear" w:color="auto" w:fill="FFFFFF"/>
          </w:tcPr>
          <w:p w14:paraId="50947A87" w14:textId="58F56059" w:rsidR="001F478B" w:rsidRPr="005129D1" w:rsidRDefault="001F478B" w:rsidP="001F478B">
            <w:pPr>
              <w:shd w:val="clear" w:color="auto" w:fill="FFFFFF"/>
              <w:spacing w:after="0"/>
              <w:jc w:val="left"/>
              <w:rPr>
                <w:rFonts w:ascii="Verdana" w:hAnsi="Verdana" w:cs="Arial"/>
                <w:sz w:val="20"/>
                <w:lang w:val="en-GB"/>
              </w:rPr>
            </w:pPr>
            <w:r w:rsidRPr="005129D1">
              <w:rPr>
                <w:rFonts w:ascii="Verdana" w:hAnsi="Verdana" w:cs="Arial"/>
                <w:sz w:val="20"/>
                <w:lang w:val="en-GB"/>
              </w:rPr>
              <w:t xml:space="preserve">Contact person </w:t>
            </w:r>
            <w:r w:rsidRPr="005129D1">
              <w:rPr>
                <w:rFonts w:ascii="Verdana" w:hAnsi="Verdana" w:cs="Arial"/>
                <w:sz w:val="20"/>
                <w:lang w:val="en-GB"/>
              </w:rPr>
              <w:br/>
              <w:t>name and position</w:t>
            </w:r>
          </w:p>
        </w:tc>
        <w:tc>
          <w:tcPr>
            <w:tcW w:w="2234" w:type="dxa"/>
            <w:shd w:val="clear" w:color="auto" w:fill="FFFFFF"/>
          </w:tcPr>
          <w:p w14:paraId="6B2D5D5D" w14:textId="5546A070" w:rsidR="001F478B" w:rsidRDefault="00A44C4F" w:rsidP="001F478B">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Joanna Rumianowska, MSc</w:t>
            </w:r>
            <w:r w:rsidR="001F478B" w:rsidRPr="001F478B">
              <w:rPr>
                <w:rFonts w:ascii="Verdana" w:hAnsi="Verdana" w:cs="Arial"/>
                <w:b/>
                <w:color w:val="002060"/>
                <w:sz w:val="20"/>
                <w:lang w:val="en-GB"/>
              </w:rPr>
              <w:t>, Specialist for International Cooperation</w:t>
            </w:r>
          </w:p>
        </w:tc>
        <w:tc>
          <w:tcPr>
            <w:tcW w:w="1771" w:type="dxa"/>
            <w:shd w:val="clear" w:color="auto" w:fill="FFFFFF"/>
          </w:tcPr>
          <w:p w14:paraId="02077C79" w14:textId="77777777" w:rsidR="001F478B" w:rsidRPr="005129D1" w:rsidRDefault="001F478B" w:rsidP="001F478B">
            <w:pPr>
              <w:shd w:val="clear" w:color="auto" w:fill="FFFFFF"/>
              <w:spacing w:after="0"/>
              <w:jc w:val="left"/>
              <w:rPr>
                <w:rFonts w:ascii="Verdana" w:hAnsi="Verdana" w:cs="Arial"/>
                <w:sz w:val="20"/>
                <w:lang w:val="fr-BE"/>
              </w:rPr>
            </w:pPr>
            <w:r w:rsidRPr="005129D1">
              <w:rPr>
                <w:rFonts w:ascii="Verdana" w:hAnsi="Verdana" w:cs="Arial"/>
                <w:sz w:val="20"/>
                <w:lang w:val="fr-BE"/>
              </w:rPr>
              <w:t>Contact person</w:t>
            </w:r>
          </w:p>
          <w:p w14:paraId="4663AE33" w14:textId="743EECAB" w:rsidR="001F478B" w:rsidRPr="005129D1" w:rsidRDefault="001F478B" w:rsidP="001F478B">
            <w:pPr>
              <w:shd w:val="clear" w:color="auto" w:fill="FFFFFF"/>
              <w:spacing w:after="0"/>
              <w:jc w:val="left"/>
              <w:rPr>
                <w:rFonts w:ascii="Verdana" w:hAnsi="Verdana" w:cs="Arial"/>
                <w:sz w:val="20"/>
                <w:lang w:val="en-GB"/>
              </w:rPr>
            </w:pPr>
            <w:r w:rsidRPr="005129D1">
              <w:rPr>
                <w:rFonts w:ascii="Verdana" w:hAnsi="Verdana" w:cs="Arial"/>
                <w:sz w:val="20"/>
                <w:lang w:val="fr-BE"/>
              </w:rPr>
              <w:t>e-mail / phone</w:t>
            </w:r>
          </w:p>
        </w:tc>
        <w:tc>
          <w:tcPr>
            <w:tcW w:w="3156" w:type="dxa"/>
            <w:shd w:val="clear" w:color="auto" w:fill="FFFFFF"/>
          </w:tcPr>
          <w:p w14:paraId="2D0A5D9A" w14:textId="77777777" w:rsidR="001F478B" w:rsidRPr="006B30BB" w:rsidRDefault="001F478B" w:rsidP="001F478B">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international@asp.wroc</w:t>
            </w:r>
            <w:r w:rsidRPr="006B30BB">
              <w:rPr>
                <w:rFonts w:ascii="Verdana" w:hAnsi="Verdana" w:cs="Arial"/>
                <w:b/>
                <w:color w:val="002060"/>
                <w:sz w:val="20"/>
                <w:lang w:val="en-GB"/>
              </w:rPr>
              <w:t>.pl</w:t>
            </w:r>
          </w:p>
          <w:p w14:paraId="791EA647" w14:textId="01B5A2B5" w:rsidR="001F478B" w:rsidRPr="005129D1" w:rsidRDefault="001F478B" w:rsidP="001F478B">
            <w:pPr>
              <w:shd w:val="clear" w:color="auto" w:fill="FFFFFF"/>
              <w:spacing w:after="0"/>
              <w:jc w:val="left"/>
              <w:rPr>
                <w:rFonts w:ascii="Verdana" w:hAnsi="Verdana" w:cs="Arial"/>
                <w:b/>
                <w:color w:val="002060"/>
                <w:sz w:val="20"/>
                <w:lang w:val="en-GB"/>
              </w:rPr>
            </w:pPr>
            <w:r w:rsidRPr="00DE6C15">
              <w:rPr>
                <w:rFonts w:ascii="Verdana" w:hAnsi="Verdana" w:cs="Arial"/>
                <w:b/>
                <w:color w:val="002060"/>
                <w:sz w:val="20"/>
                <w:lang w:val="en-US"/>
              </w:rPr>
              <w:t>0</w:t>
            </w:r>
            <w:r>
              <w:rPr>
                <w:rFonts w:ascii="Verdana" w:hAnsi="Verdana" w:cs="Arial"/>
                <w:b/>
                <w:color w:val="002060"/>
                <w:sz w:val="20"/>
                <w:lang w:val="en-US"/>
              </w:rPr>
              <w:t>0</w:t>
            </w:r>
            <w:r w:rsidRPr="00DE6C15">
              <w:rPr>
                <w:rFonts w:ascii="Verdana" w:hAnsi="Verdana" w:cs="Arial"/>
                <w:b/>
                <w:color w:val="002060"/>
                <w:sz w:val="20"/>
                <w:lang w:val="en-US"/>
              </w:rPr>
              <w:t>48 71 34 380 31</w:t>
            </w:r>
            <w:r w:rsidRPr="002D6DF0">
              <w:rPr>
                <w:color w:val="000000"/>
                <w:sz w:val="16"/>
                <w:szCs w:val="16"/>
                <w:lang w:val="en-GB" w:eastAsia="en-GB"/>
              </w:rPr>
              <w:t xml:space="preserve"> </w:t>
            </w:r>
            <w:r w:rsidRPr="00E1340E">
              <w:rPr>
                <w:rFonts w:ascii="Verdana" w:hAnsi="Verdana" w:cs="Arial"/>
                <w:b/>
                <w:color w:val="002060"/>
                <w:sz w:val="20"/>
                <w:lang w:val="en-US"/>
              </w:rPr>
              <w:t xml:space="preserve"> ext. </w:t>
            </w:r>
            <w:r>
              <w:rPr>
                <w:rFonts w:ascii="Verdana" w:hAnsi="Verdana" w:cs="Arial"/>
                <w:b/>
                <w:color w:val="002060"/>
                <w:sz w:val="20"/>
                <w:lang w:val="en-US"/>
              </w:rPr>
              <w:t>232</w:t>
            </w:r>
          </w:p>
        </w:tc>
      </w:tr>
      <w:tr w:rsidR="001F478B" w:rsidRPr="005129D1" w14:paraId="56E939FC" w14:textId="77777777" w:rsidTr="00ED51FB">
        <w:trPr>
          <w:trHeight w:val="886"/>
        </w:trPr>
        <w:tc>
          <w:tcPr>
            <w:tcW w:w="1843" w:type="dxa"/>
            <w:shd w:val="clear" w:color="auto" w:fill="FFFFFF"/>
          </w:tcPr>
          <w:p w14:paraId="56E939F7" w14:textId="43CDD409" w:rsidR="001F478B" w:rsidRPr="005129D1" w:rsidRDefault="001F478B" w:rsidP="001F478B">
            <w:pPr>
              <w:shd w:val="clear" w:color="auto" w:fill="FFFFFF"/>
              <w:spacing w:after="0"/>
              <w:jc w:val="left"/>
              <w:rPr>
                <w:rFonts w:ascii="Verdana" w:hAnsi="Verdana" w:cs="Arial"/>
                <w:sz w:val="20"/>
                <w:lang w:val="en-GB"/>
              </w:rPr>
            </w:pPr>
            <w:r>
              <w:rPr>
                <w:rFonts w:ascii="Verdana" w:hAnsi="Verdana" w:cs="Arial"/>
                <w:sz w:val="20"/>
                <w:lang w:val="en-GB"/>
              </w:rPr>
              <w:t xml:space="preserve">Type of </w:t>
            </w:r>
            <w:r w:rsidR="003B0018">
              <w:rPr>
                <w:rFonts w:ascii="Verdana" w:hAnsi="Verdana" w:cs="Arial"/>
                <w:sz w:val="20"/>
                <w:lang w:val="en-GB"/>
              </w:rPr>
              <w:t>organisation</w:t>
            </w:r>
          </w:p>
        </w:tc>
        <w:tc>
          <w:tcPr>
            <w:tcW w:w="2234" w:type="dxa"/>
            <w:shd w:val="clear" w:color="auto" w:fill="FFFFFF"/>
          </w:tcPr>
          <w:p w14:paraId="56E939F8" w14:textId="18698C91" w:rsidR="001F478B" w:rsidRPr="006C596C" w:rsidRDefault="001F478B" w:rsidP="001F478B">
            <w:pPr>
              <w:pStyle w:val="HTML-wstpniesformatowany"/>
              <w:shd w:val="clear" w:color="auto" w:fill="FFFFFF"/>
              <w:rPr>
                <w:color w:val="333333"/>
                <w:sz w:val="18"/>
                <w:szCs w:val="18"/>
                <w:lang w:val="en-GB"/>
              </w:rPr>
            </w:pPr>
            <w:r w:rsidRPr="001F478B">
              <w:rPr>
                <w:rFonts w:ascii="Verdana" w:hAnsi="Verdana" w:cs="Arial"/>
                <w:b/>
                <w:color w:val="002060"/>
                <w:lang w:val="en-GB" w:eastAsia="en-US"/>
              </w:rPr>
              <w:t>Not applicable</w:t>
            </w:r>
          </w:p>
        </w:tc>
        <w:tc>
          <w:tcPr>
            <w:tcW w:w="1771" w:type="dxa"/>
            <w:shd w:val="clear" w:color="auto" w:fill="FFFFFF"/>
          </w:tcPr>
          <w:p w14:paraId="6D5CF9D3" w14:textId="020818B5" w:rsidR="001F478B" w:rsidRPr="005129D1" w:rsidRDefault="001F478B" w:rsidP="001F478B">
            <w:pPr>
              <w:spacing w:after="0"/>
              <w:jc w:val="left"/>
              <w:rPr>
                <w:rFonts w:ascii="Verdana" w:hAnsi="Verdana" w:cs="Arial"/>
                <w:sz w:val="20"/>
                <w:lang w:val="en-GB"/>
              </w:rPr>
            </w:pPr>
            <w:r w:rsidRPr="005129D1">
              <w:rPr>
                <w:rFonts w:ascii="Verdana" w:hAnsi="Verdana" w:cs="Arial"/>
                <w:sz w:val="20"/>
                <w:lang w:val="en-GB"/>
              </w:rPr>
              <w:t xml:space="preserve">Size of </w:t>
            </w:r>
            <w:r w:rsidR="003B0018">
              <w:rPr>
                <w:rFonts w:ascii="Verdana" w:hAnsi="Verdana" w:cs="Arial"/>
                <w:sz w:val="20"/>
                <w:lang w:val="en-GB"/>
              </w:rPr>
              <w:t>organisation</w:t>
            </w:r>
          </w:p>
          <w:p w14:paraId="56E939FA" w14:textId="22E90F10" w:rsidR="001F478B" w:rsidRPr="005129D1" w:rsidRDefault="001F478B" w:rsidP="001F478B">
            <w:pPr>
              <w:shd w:val="clear" w:color="auto" w:fill="FFFFFF"/>
              <w:spacing w:after="0"/>
              <w:jc w:val="left"/>
              <w:rPr>
                <w:rFonts w:ascii="Verdana" w:hAnsi="Verdana" w:cs="Arial"/>
                <w:sz w:val="20"/>
                <w:lang w:val="fr-BE"/>
              </w:rPr>
            </w:pPr>
            <w:r w:rsidRPr="005129D1">
              <w:rPr>
                <w:rFonts w:ascii="Verdana" w:hAnsi="Verdana" w:cs="Arial"/>
                <w:sz w:val="16"/>
                <w:szCs w:val="16"/>
                <w:lang w:val="en-GB"/>
              </w:rPr>
              <w:t>(if applicable)</w:t>
            </w:r>
          </w:p>
        </w:tc>
        <w:tc>
          <w:tcPr>
            <w:tcW w:w="3156" w:type="dxa"/>
            <w:shd w:val="clear" w:color="auto" w:fill="FFFFFF"/>
          </w:tcPr>
          <w:p w14:paraId="0F02E4C7" w14:textId="77777777" w:rsidR="001F478B" w:rsidRPr="005129D1" w:rsidRDefault="00CC1A0A" w:rsidP="001F478B">
            <w:pPr>
              <w:spacing w:after="0"/>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1F478B">
                  <w:rPr>
                    <w:rFonts w:ascii="MS Gothic" w:eastAsia="MS Gothic" w:hAnsi="MS Gothic" w:cs="Arial" w:hint="eastAsia"/>
                    <w:sz w:val="16"/>
                    <w:szCs w:val="16"/>
                    <w:lang w:val="en-GB"/>
                  </w:rPr>
                  <w:t>☐</w:t>
                </w:r>
              </w:sdtContent>
            </w:sdt>
            <w:r w:rsidR="001F478B" w:rsidRPr="005129D1">
              <w:rPr>
                <w:rFonts w:ascii="Verdana" w:hAnsi="Verdana" w:cs="Arial"/>
                <w:sz w:val="16"/>
                <w:szCs w:val="16"/>
                <w:lang w:val="en-GB"/>
              </w:rPr>
              <w:t>&lt;250 employees</w:t>
            </w:r>
          </w:p>
          <w:p w14:paraId="56E939FB" w14:textId="7D0F599E" w:rsidR="001F478B" w:rsidRPr="0047405B" w:rsidRDefault="00CC1A0A" w:rsidP="001F478B">
            <w:pPr>
              <w:shd w:val="clear" w:color="auto" w:fill="FFFFFF"/>
              <w:spacing w:after="0"/>
              <w:jc w:val="left"/>
              <w:rPr>
                <w:rFonts w:ascii="Verdana" w:hAnsi="Verdana"/>
                <w:b/>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1F478B">
                  <w:rPr>
                    <w:rFonts w:ascii="MS Gothic" w:eastAsia="MS Gothic" w:hAnsi="MS Gothic" w:cs="Arial" w:hint="eastAsia"/>
                    <w:sz w:val="16"/>
                    <w:szCs w:val="16"/>
                    <w:lang w:val="en-GB"/>
                  </w:rPr>
                  <w:t>☒</w:t>
                </w:r>
              </w:sdtContent>
            </w:sdt>
            <w:r w:rsidR="001F478B" w:rsidRPr="005129D1">
              <w:rPr>
                <w:rFonts w:ascii="Verdana" w:hAnsi="Verdana" w:cs="Arial"/>
                <w:sz w:val="16"/>
                <w:szCs w:val="16"/>
                <w:lang w:val="en-GB"/>
              </w:rPr>
              <w:t>&gt;250 employees</w:t>
            </w:r>
          </w:p>
        </w:tc>
      </w:tr>
    </w:tbl>
    <w:p w14:paraId="26834139" w14:textId="28EEEA75" w:rsidR="009B1193" w:rsidRPr="00F8532D" w:rsidRDefault="009B1193"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09"/>
        <w:gridCol w:w="2268"/>
        <w:gridCol w:w="1843"/>
        <w:gridCol w:w="3084"/>
      </w:tblGrid>
      <w:tr w:rsidR="00061189" w:rsidRPr="005129D1" w14:paraId="56E93A0A" w14:textId="77777777" w:rsidTr="000F2C8C">
        <w:trPr>
          <w:trHeight w:val="371"/>
        </w:trPr>
        <w:tc>
          <w:tcPr>
            <w:tcW w:w="1809" w:type="dxa"/>
            <w:shd w:val="clear" w:color="auto" w:fill="FFFFFF"/>
          </w:tcPr>
          <w:p w14:paraId="56E93A06" w14:textId="77777777" w:rsidR="00061189" w:rsidRPr="005129D1" w:rsidRDefault="00061189" w:rsidP="00061189">
            <w:pPr>
              <w:shd w:val="clear" w:color="auto" w:fill="FFFFFF"/>
              <w:spacing w:after="0"/>
              <w:jc w:val="left"/>
              <w:rPr>
                <w:rFonts w:ascii="Verdana" w:hAnsi="Verdana" w:cs="Arial"/>
                <w:sz w:val="20"/>
                <w:lang w:val="en-GB"/>
              </w:rPr>
            </w:pPr>
            <w:r w:rsidRPr="005129D1">
              <w:rPr>
                <w:rFonts w:ascii="Verdana" w:hAnsi="Verdana" w:cs="Arial"/>
                <w:sz w:val="20"/>
                <w:lang w:val="en-GB"/>
              </w:rPr>
              <w:t>Name</w:t>
            </w:r>
          </w:p>
        </w:tc>
        <w:tc>
          <w:tcPr>
            <w:tcW w:w="2268" w:type="dxa"/>
            <w:shd w:val="clear" w:color="auto" w:fill="FFFFFF"/>
          </w:tcPr>
          <w:p w14:paraId="56E93A07" w14:textId="40515003" w:rsidR="00061189" w:rsidRPr="005129D1" w:rsidRDefault="0082375E" w:rsidP="00496C37">
            <w:pPr>
              <w:shd w:val="clear" w:color="auto" w:fill="FFFFFF"/>
              <w:spacing w:after="0"/>
              <w:jc w:val="left"/>
              <w:rPr>
                <w:rFonts w:ascii="Verdana" w:hAnsi="Verdana" w:cs="Arial"/>
                <w:b/>
                <w:color w:val="002060"/>
                <w:sz w:val="20"/>
                <w:lang w:val="en-US"/>
              </w:rPr>
            </w:pPr>
            <w:r w:rsidRPr="00F9223E">
              <w:rPr>
                <w:rFonts w:ascii="Verdana" w:hAnsi="Verdana"/>
                <w:b/>
                <w:bCs/>
                <w:color w:val="002060"/>
                <w:sz w:val="20"/>
                <w:highlight w:val="yellow"/>
                <w:lang w:val="en-US"/>
              </w:rPr>
              <w:t xml:space="preserve">[Please fill in with the full legal name of </w:t>
            </w:r>
            <w:r w:rsidR="00496C37">
              <w:rPr>
                <w:rFonts w:ascii="Verdana" w:hAnsi="Verdana"/>
                <w:b/>
                <w:bCs/>
                <w:color w:val="002060"/>
                <w:sz w:val="20"/>
                <w:highlight w:val="yellow"/>
                <w:lang w:val="en-US"/>
              </w:rPr>
              <w:t>the</w:t>
            </w:r>
            <w:r w:rsidRPr="00F9223E">
              <w:rPr>
                <w:rFonts w:ascii="Verdana" w:hAnsi="Verdana"/>
                <w:b/>
                <w:bCs/>
                <w:color w:val="002060"/>
                <w:sz w:val="20"/>
                <w:highlight w:val="yellow"/>
                <w:lang w:val="en-US"/>
              </w:rPr>
              <w:t xml:space="preserve"> University in English]</w:t>
            </w:r>
          </w:p>
        </w:tc>
        <w:tc>
          <w:tcPr>
            <w:tcW w:w="1843" w:type="dxa"/>
            <w:vMerge w:val="restart"/>
            <w:shd w:val="clear" w:color="auto" w:fill="FFFFFF"/>
          </w:tcPr>
          <w:p w14:paraId="56E93A08" w14:textId="64DCEABB" w:rsidR="00061189" w:rsidRPr="005129D1" w:rsidRDefault="00061189" w:rsidP="00061189">
            <w:pPr>
              <w:shd w:val="clear" w:color="auto" w:fill="FFFFFF"/>
              <w:spacing w:after="0"/>
              <w:jc w:val="left"/>
              <w:rPr>
                <w:rFonts w:ascii="Verdana" w:hAnsi="Verdana" w:cs="Arial"/>
                <w:sz w:val="20"/>
                <w:lang w:val="en-GB"/>
              </w:rPr>
            </w:pPr>
            <w:r w:rsidRPr="005129D1">
              <w:rPr>
                <w:rFonts w:ascii="Verdana" w:hAnsi="Verdana" w:cs="Arial"/>
                <w:sz w:val="20"/>
                <w:lang w:val="en-GB"/>
              </w:rPr>
              <w:t>Faculty/ Department</w:t>
            </w:r>
          </w:p>
        </w:tc>
        <w:tc>
          <w:tcPr>
            <w:tcW w:w="3084" w:type="dxa"/>
            <w:vMerge w:val="restart"/>
            <w:shd w:val="clear" w:color="auto" w:fill="FFFFFF"/>
          </w:tcPr>
          <w:p w14:paraId="56E93A09" w14:textId="07F9E9A0" w:rsidR="00061189" w:rsidRPr="005129D1" w:rsidRDefault="0082375E" w:rsidP="00061189">
            <w:pPr>
              <w:shd w:val="clear" w:color="auto" w:fill="FFFFFF"/>
              <w:spacing w:after="0"/>
              <w:jc w:val="left"/>
              <w:rPr>
                <w:rFonts w:ascii="Verdana" w:hAnsi="Verdana" w:cs="Arial"/>
                <w:b/>
                <w:color w:val="002060"/>
                <w:sz w:val="20"/>
                <w:lang w:val="pl-PL"/>
              </w:rPr>
            </w:pPr>
            <w:r w:rsidRPr="0047405B">
              <w:rPr>
                <w:rFonts w:ascii="Verdana" w:hAnsi="Verdana"/>
                <w:b/>
                <w:color w:val="002060"/>
                <w:sz w:val="20"/>
                <w:highlight w:val="yellow"/>
                <w:lang w:val="en-GB"/>
              </w:rPr>
              <w:t>[Please fill in]</w:t>
            </w:r>
          </w:p>
        </w:tc>
      </w:tr>
      <w:tr w:rsidR="00061189" w:rsidRPr="005129D1" w14:paraId="56E93A11" w14:textId="77777777" w:rsidTr="000F2C8C">
        <w:trPr>
          <w:trHeight w:val="468"/>
        </w:trPr>
        <w:tc>
          <w:tcPr>
            <w:tcW w:w="1809" w:type="dxa"/>
            <w:shd w:val="clear" w:color="auto" w:fill="FFFFFF"/>
          </w:tcPr>
          <w:p w14:paraId="56E93A0B" w14:textId="70E282AF" w:rsidR="00061189" w:rsidRPr="005129D1" w:rsidRDefault="00061189" w:rsidP="00061189">
            <w:pPr>
              <w:shd w:val="clear" w:color="auto" w:fill="FFFFFF"/>
              <w:spacing w:after="0"/>
              <w:jc w:val="left"/>
              <w:rPr>
                <w:rFonts w:ascii="Verdana" w:hAnsi="Verdana" w:cs="Arial"/>
                <w:sz w:val="20"/>
                <w:lang w:val="en-GB"/>
              </w:rPr>
            </w:pPr>
            <w:r w:rsidRPr="005129D1">
              <w:rPr>
                <w:rFonts w:ascii="Verdana" w:hAnsi="Verdana" w:cs="Arial"/>
                <w:sz w:val="20"/>
                <w:lang w:val="en-GB"/>
              </w:rPr>
              <w:t>Erasmus code</w:t>
            </w:r>
          </w:p>
          <w:p w14:paraId="56E93A0D" w14:textId="165B32F9" w:rsidR="00061189" w:rsidRPr="005129D1" w:rsidRDefault="00061189" w:rsidP="00061189">
            <w:pPr>
              <w:shd w:val="clear" w:color="auto" w:fill="FFFFFF"/>
              <w:spacing w:after="0"/>
              <w:jc w:val="left"/>
              <w:rPr>
                <w:rFonts w:ascii="Verdana" w:hAnsi="Verdana" w:cs="Arial"/>
                <w:sz w:val="16"/>
                <w:szCs w:val="16"/>
                <w:lang w:val="en-GB"/>
              </w:rPr>
            </w:pPr>
            <w:r w:rsidRPr="005129D1">
              <w:rPr>
                <w:rFonts w:ascii="Verdana" w:hAnsi="Verdana" w:cs="Arial"/>
                <w:sz w:val="16"/>
                <w:szCs w:val="16"/>
                <w:lang w:val="en-GB"/>
              </w:rPr>
              <w:t>(if applicable)</w:t>
            </w:r>
          </w:p>
        </w:tc>
        <w:tc>
          <w:tcPr>
            <w:tcW w:w="2268" w:type="dxa"/>
            <w:shd w:val="clear" w:color="auto" w:fill="FFFFFF"/>
          </w:tcPr>
          <w:p w14:paraId="56E93A0E" w14:textId="33BD5976" w:rsidR="00061189" w:rsidRPr="005129D1" w:rsidRDefault="005477AA" w:rsidP="00061189">
            <w:pPr>
              <w:shd w:val="clear" w:color="auto" w:fill="FFFFFF"/>
              <w:spacing w:after="0"/>
              <w:jc w:val="left"/>
              <w:rPr>
                <w:rFonts w:ascii="Verdana" w:hAnsi="Verdana" w:cs="Arial"/>
                <w:b/>
                <w:color w:val="002060"/>
                <w:sz w:val="20"/>
                <w:lang w:val="en-GB"/>
              </w:rPr>
            </w:pPr>
            <w:r w:rsidRPr="0047405B">
              <w:rPr>
                <w:rFonts w:ascii="Verdana" w:hAnsi="Verdana"/>
                <w:b/>
                <w:color w:val="002060"/>
                <w:sz w:val="20"/>
                <w:highlight w:val="yellow"/>
                <w:lang w:val="en-GB"/>
              </w:rPr>
              <w:t>[Please fill in]</w:t>
            </w:r>
          </w:p>
        </w:tc>
        <w:tc>
          <w:tcPr>
            <w:tcW w:w="1843" w:type="dxa"/>
            <w:vMerge/>
            <w:shd w:val="clear" w:color="auto" w:fill="FFFFFF"/>
          </w:tcPr>
          <w:p w14:paraId="56E93A0F" w14:textId="77777777" w:rsidR="00061189" w:rsidRPr="005129D1" w:rsidRDefault="00061189" w:rsidP="00061189">
            <w:pPr>
              <w:shd w:val="clear" w:color="auto" w:fill="FFFFFF"/>
              <w:spacing w:after="0"/>
              <w:jc w:val="left"/>
              <w:rPr>
                <w:rFonts w:ascii="Verdana" w:hAnsi="Verdana" w:cs="Arial"/>
                <w:sz w:val="20"/>
                <w:lang w:val="en-GB"/>
              </w:rPr>
            </w:pPr>
          </w:p>
        </w:tc>
        <w:tc>
          <w:tcPr>
            <w:tcW w:w="3084" w:type="dxa"/>
            <w:vMerge/>
            <w:shd w:val="clear" w:color="auto" w:fill="FFFFFF"/>
          </w:tcPr>
          <w:p w14:paraId="56E93A10" w14:textId="77777777" w:rsidR="00061189" w:rsidRPr="005129D1" w:rsidRDefault="00061189" w:rsidP="00061189">
            <w:pPr>
              <w:shd w:val="clear" w:color="auto" w:fill="FFFFFF"/>
              <w:spacing w:after="0"/>
              <w:jc w:val="left"/>
              <w:rPr>
                <w:rFonts w:ascii="Verdana" w:hAnsi="Verdana" w:cs="Arial"/>
                <w:b/>
                <w:color w:val="002060"/>
                <w:sz w:val="20"/>
                <w:lang w:val="en-GB"/>
              </w:rPr>
            </w:pPr>
          </w:p>
        </w:tc>
      </w:tr>
      <w:tr w:rsidR="00061189" w:rsidRPr="005129D1" w14:paraId="56E93A16" w14:textId="77777777" w:rsidTr="000F2C8C">
        <w:trPr>
          <w:trHeight w:val="559"/>
        </w:trPr>
        <w:tc>
          <w:tcPr>
            <w:tcW w:w="1809" w:type="dxa"/>
            <w:shd w:val="clear" w:color="auto" w:fill="FFFFFF"/>
          </w:tcPr>
          <w:p w14:paraId="56E93A12" w14:textId="77777777" w:rsidR="00061189" w:rsidRPr="005129D1" w:rsidRDefault="00061189" w:rsidP="00061189">
            <w:pPr>
              <w:shd w:val="clear" w:color="auto" w:fill="FFFFFF"/>
              <w:spacing w:after="0"/>
              <w:jc w:val="left"/>
              <w:rPr>
                <w:rFonts w:ascii="Verdana" w:hAnsi="Verdana" w:cs="Arial"/>
                <w:sz w:val="20"/>
                <w:lang w:val="en-GB"/>
              </w:rPr>
            </w:pPr>
            <w:r w:rsidRPr="005129D1">
              <w:rPr>
                <w:rFonts w:ascii="Verdana" w:hAnsi="Verdana" w:cs="Arial"/>
                <w:sz w:val="20"/>
                <w:lang w:val="en-GB"/>
              </w:rPr>
              <w:t>Address</w:t>
            </w:r>
          </w:p>
        </w:tc>
        <w:tc>
          <w:tcPr>
            <w:tcW w:w="2268" w:type="dxa"/>
            <w:shd w:val="clear" w:color="auto" w:fill="FFFFFF"/>
          </w:tcPr>
          <w:p w14:paraId="56E93A13" w14:textId="39775A2D" w:rsidR="00061189" w:rsidRPr="005129D1" w:rsidRDefault="0082375E" w:rsidP="00061189">
            <w:pPr>
              <w:shd w:val="clear" w:color="auto" w:fill="FFFFFF"/>
              <w:spacing w:after="0"/>
              <w:jc w:val="left"/>
              <w:rPr>
                <w:rFonts w:ascii="Verdana" w:hAnsi="Verdana" w:cs="Arial"/>
                <w:color w:val="002060"/>
                <w:sz w:val="20"/>
                <w:lang w:val="en-GB"/>
              </w:rPr>
            </w:pPr>
            <w:r w:rsidRPr="00603D00">
              <w:rPr>
                <w:rFonts w:ascii="Verdana" w:hAnsi="Verdana"/>
                <w:b/>
                <w:color w:val="002060"/>
                <w:sz w:val="20"/>
                <w:highlight w:val="yellow"/>
                <w:lang w:val="en-GB"/>
              </w:rPr>
              <w:t>[Please fill in with the full postal address]</w:t>
            </w:r>
          </w:p>
        </w:tc>
        <w:tc>
          <w:tcPr>
            <w:tcW w:w="1843" w:type="dxa"/>
            <w:shd w:val="clear" w:color="auto" w:fill="FFFFFF"/>
          </w:tcPr>
          <w:p w14:paraId="56E93A14" w14:textId="77777777" w:rsidR="00061189" w:rsidRPr="005129D1" w:rsidRDefault="00061189" w:rsidP="00061189">
            <w:pPr>
              <w:shd w:val="clear" w:color="auto" w:fill="FFFFFF"/>
              <w:spacing w:after="0"/>
              <w:jc w:val="left"/>
              <w:rPr>
                <w:rFonts w:ascii="Verdana" w:hAnsi="Verdana" w:cs="Arial"/>
                <w:sz w:val="20"/>
                <w:lang w:val="en-GB"/>
              </w:rPr>
            </w:pPr>
            <w:r w:rsidRPr="005129D1">
              <w:rPr>
                <w:rFonts w:ascii="Verdana" w:hAnsi="Verdana" w:cs="Arial"/>
                <w:sz w:val="20"/>
                <w:lang w:val="en-GB"/>
              </w:rPr>
              <w:t>Country/</w:t>
            </w:r>
            <w:r w:rsidRPr="005129D1">
              <w:rPr>
                <w:rFonts w:ascii="Verdana" w:hAnsi="Verdana" w:cs="Arial"/>
                <w:sz w:val="20"/>
                <w:lang w:val="en-GB"/>
              </w:rPr>
              <w:br/>
              <w:t>Country code</w:t>
            </w:r>
          </w:p>
        </w:tc>
        <w:tc>
          <w:tcPr>
            <w:tcW w:w="3084" w:type="dxa"/>
            <w:shd w:val="clear" w:color="auto" w:fill="FFFFFF"/>
          </w:tcPr>
          <w:p w14:paraId="56E93A15" w14:textId="575052CD" w:rsidR="00061189" w:rsidRPr="005129D1" w:rsidRDefault="0082375E" w:rsidP="0082375E">
            <w:pPr>
              <w:shd w:val="clear" w:color="auto" w:fill="FFFFFF"/>
              <w:spacing w:after="0"/>
              <w:jc w:val="left"/>
              <w:rPr>
                <w:rFonts w:ascii="Verdana" w:hAnsi="Verdana" w:cs="Arial"/>
                <w:b/>
                <w:sz w:val="20"/>
                <w:lang w:val="en-GB"/>
              </w:rPr>
            </w:pPr>
            <w:r w:rsidRPr="0047405B">
              <w:rPr>
                <w:rFonts w:ascii="Verdana" w:hAnsi="Verdana"/>
                <w:b/>
                <w:color w:val="002060"/>
                <w:sz w:val="20"/>
                <w:highlight w:val="yellow"/>
                <w:lang w:val="en-GB"/>
              </w:rPr>
              <w:t>[Please fill in]</w:t>
            </w:r>
            <w:r>
              <w:rPr>
                <w:rFonts w:ascii="Verdana" w:hAnsi="Verdana"/>
                <w:b/>
                <w:color w:val="002060"/>
                <w:sz w:val="20"/>
                <w:lang w:val="en-GB"/>
              </w:rPr>
              <w:t xml:space="preserve"> </w:t>
            </w:r>
          </w:p>
        </w:tc>
      </w:tr>
      <w:tr w:rsidR="00061189" w:rsidRPr="00D668DE" w14:paraId="56E93A1B" w14:textId="77777777" w:rsidTr="000F2C8C">
        <w:tc>
          <w:tcPr>
            <w:tcW w:w="1809" w:type="dxa"/>
            <w:shd w:val="clear" w:color="auto" w:fill="FFFFFF"/>
          </w:tcPr>
          <w:p w14:paraId="56E93A17" w14:textId="77777777" w:rsidR="00061189" w:rsidRPr="005129D1" w:rsidRDefault="00061189" w:rsidP="00061189">
            <w:pPr>
              <w:shd w:val="clear" w:color="auto" w:fill="FFFFFF"/>
              <w:spacing w:after="0"/>
              <w:jc w:val="left"/>
              <w:rPr>
                <w:rFonts w:ascii="Verdana" w:hAnsi="Verdana" w:cs="Arial"/>
                <w:sz w:val="20"/>
                <w:lang w:val="en-GB"/>
              </w:rPr>
            </w:pPr>
            <w:r w:rsidRPr="005129D1">
              <w:rPr>
                <w:rFonts w:ascii="Verdana" w:hAnsi="Verdana" w:cs="Arial"/>
                <w:sz w:val="20"/>
                <w:lang w:val="en-GB"/>
              </w:rPr>
              <w:t>Contact person</w:t>
            </w:r>
            <w:r w:rsidRPr="005129D1">
              <w:rPr>
                <w:rFonts w:ascii="Verdana" w:hAnsi="Verdana" w:cs="Arial"/>
                <w:sz w:val="20"/>
                <w:lang w:val="en-GB"/>
              </w:rPr>
              <w:br/>
              <w:t>name and position</w:t>
            </w:r>
          </w:p>
        </w:tc>
        <w:tc>
          <w:tcPr>
            <w:tcW w:w="2268" w:type="dxa"/>
            <w:shd w:val="clear" w:color="auto" w:fill="FFFFFF"/>
          </w:tcPr>
          <w:p w14:paraId="56E93A18" w14:textId="75318626" w:rsidR="00061189" w:rsidRPr="00AD56E5" w:rsidRDefault="0082375E" w:rsidP="00061189">
            <w:pPr>
              <w:shd w:val="clear" w:color="auto" w:fill="FFFFFF"/>
              <w:spacing w:after="0"/>
              <w:jc w:val="left"/>
              <w:rPr>
                <w:rFonts w:ascii="Verdana" w:hAnsi="Verdana" w:cs="Arial"/>
                <w:sz w:val="20"/>
                <w:lang w:val="es-ES_tradnl"/>
              </w:rPr>
            </w:pPr>
            <w:r w:rsidRPr="0047405B">
              <w:rPr>
                <w:rFonts w:ascii="Verdana" w:hAnsi="Verdana"/>
                <w:b/>
                <w:color w:val="002060"/>
                <w:sz w:val="20"/>
                <w:highlight w:val="yellow"/>
                <w:lang w:val="en-GB"/>
              </w:rPr>
              <w:t>[Please fill in]</w:t>
            </w:r>
          </w:p>
        </w:tc>
        <w:tc>
          <w:tcPr>
            <w:tcW w:w="1843" w:type="dxa"/>
            <w:shd w:val="clear" w:color="auto" w:fill="FFFFFF"/>
          </w:tcPr>
          <w:p w14:paraId="56E93A19" w14:textId="77777777" w:rsidR="00061189" w:rsidRPr="005129D1" w:rsidRDefault="00061189" w:rsidP="00061189">
            <w:pPr>
              <w:shd w:val="clear" w:color="auto" w:fill="FFFFFF"/>
              <w:spacing w:after="0"/>
              <w:jc w:val="left"/>
              <w:rPr>
                <w:rFonts w:ascii="Verdana" w:hAnsi="Verdana" w:cs="Arial"/>
                <w:b/>
                <w:sz w:val="20"/>
                <w:lang w:val="fr-BE"/>
              </w:rPr>
            </w:pPr>
            <w:r w:rsidRPr="005129D1">
              <w:rPr>
                <w:rFonts w:ascii="Verdana" w:hAnsi="Verdana" w:cs="Arial"/>
                <w:sz w:val="20"/>
                <w:lang w:val="fr-BE"/>
              </w:rPr>
              <w:t>Contact person</w:t>
            </w:r>
            <w:r w:rsidRPr="005129D1">
              <w:rPr>
                <w:rFonts w:ascii="Verdana" w:hAnsi="Verdana" w:cs="Arial"/>
                <w:sz w:val="20"/>
                <w:lang w:val="fr-BE"/>
              </w:rPr>
              <w:br/>
              <w:t>e-mail / phone</w:t>
            </w:r>
          </w:p>
        </w:tc>
        <w:tc>
          <w:tcPr>
            <w:tcW w:w="3084" w:type="dxa"/>
            <w:shd w:val="clear" w:color="auto" w:fill="FFFFFF"/>
          </w:tcPr>
          <w:p w14:paraId="1D95FDE3" w14:textId="50F1FEB8" w:rsidR="0082375E" w:rsidRPr="005129D1" w:rsidRDefault="0082375E" w:rsidP="0082375E">
            <w:pPr>
              <w:shd w:val="clear" w:color="auto" w:fill="FFFFFF"/>
              <w:spacing w:after="0"/>
              <w:jc w:val="left"/>
              <w:rPr>
                <w:rFonts w:ascii="Verdana" w:hAnsi="Verdana" w:cs="Arial"/>
                <w:b/>
                <w:color w:val="002060"/>
                <w:sz w:val="20"/>
                <w:lang w:val="en-US"/>
              </w:rPr>
            </w:pPr>
            <w:r w:rsidRPr="0047405B">
              <w:rPr>
                <w:rFonts w:ascii="Verdana" w:hAnsi="Verdana"/>
                <w:b/>
                <w:color w:val="002060"/>
                <w:sz w:val="20"/>
                <w:highlight w:val="yellow"/>
                <w:lang w:val="en-GB"/>
              </w:rPr>
              <w:t>[Please fill in]</w:t>
            </w:r>
            <w:r>
              <w:rPr>
                <w:rFonts w:ascii="Verdana" w:hAnsi="Verdana"/>
                <w:b/>
                <w:color w:val="002060"/>
                <w:sz w:val="20"/>
                <w:lang w:val="en-GB"/>
              </w:rPr>
              <w:t xml:space="preserve"> </w:t>
            </w:r>
          </w:p>
          <w:p w14:paraId="56E93A1A" w14:textId="51A1D52C" w:rsidR="00061189" w:rsidRPr="005129D1" w:rsidRDefault="00061189" w:rsidP="00061189">
            <w:pPr>
              <w:shd w:val="clear" w:color="auto" w:fill="FFFFFF"/>
              <w:spacing w:after="0"/>
              <w:jc w:val="left"/>
              <w:rPr>
                <w:rFonts w:ascii="Verdana" w:hAnsi="Verdana" w:cs="Arial"/>
                <w:b/>
                <w:color w:val="002060"/>
                <w:sz w:val="20"/>
                <w:lang w:val="en-US"/>
              </w:rPr>
            </w:pPr>
          </w:p>
        </w:tc>
      </w:tr>
    </w:tbl>
    <w:p w14:paraId="2FFD8109" w14:textId="31A1A958" w:rsidR="00D2071E" w:rsidRPr="005129D1" w:rsidRDefault="00D2071E" w:rsidP="007967A9">
      <w:pPr>
        <w:pStyle w:val="Nagwek4"/>
        <w:keepNext w:val="0"/>
        <w:numPr>
          <w:ilvl w:val="0"/>
          <w:numId w:val="0"/>
        </w:numPr>
        <w:jc w:val="left"/>
        <w:rPr>
          <w:rFonts w:ascii="Verdana" w:hAnsi="Verdana" w:cs="Arial"/>
          <w:sz w:val="6"/>
          <w:szCs w:val="6"/>
          <w:lang w:val="en-US"/>
        </w:rPr>
      </w:pPr>
    </w:p>
    <w:p w14:paraId="1FA49367" w14:textId="254D05B0" w:rsidR="000F2BF8" w:rsidRPr="00611F07" w:rsidRDefault="007967A9" w:rsidP="00611F07">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29FD8767" w14:textId="6FEAD970" w:rsidR="00490F95" w:rsidRPr="000F2BF8"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03D2CE79"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6"/>
      </w:r>
      <w:r w:rsidR="00377526" w:rsidRPr="00121A1B">
        <w:rPr>
          <w:rFonts w:ascii="Verdana" w:hAnsi="Verdana" w:cs="Calibri"/>
          <w:lang w:val="en-GB"/>
        </w:rPr>
        <w:t xml:space="preserve">: </w:t>
      </w:r>
      <w:r w:rsidR="006D3DF3">
        <w:rPr>
          <w:rFonts w:ascii="Verdana" w:hAnsi="Verdana" w:cs="Arial"/>
          <w:b/>
          <w:color w:val="002060"/>
          <w:highlight w:val="yellow"/>
          <w:lang w:val="en-GB"/>
        </w:rPr>
        <w:t>[Please fill in</w:t>
      </w:r>
      <w:r w:rsidR="006A11E1" w:rsidRPr="0004763F">
        <w:rPr>
          <w:rFonts w:ascii="Verdana" w:hAnsi="Verdana" w:cs="Arial"/>
          <w:b/>
          <w:color w:val="002060"/>
          <w:highlight w:val="yellow"/>
          <w:lang w:val="en-GB"/>
        </w:rPr>
        <w:t>]</w:t>
      </w:r>
    </w:p>
    <w:p w14:paraId="0299003C" w14:textId="77777777" w:rsidR="00B453F4"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00B453F4">
        <w:rPr>
          <w:rFonts w:ascii="Verdana" w:hAnsi="Verdana" w:cs="Calibri"/>
          <w:lang w:val="en-GB"/>
        </w:rPr>
        <w:t xml:space="preserve"> </w:t>
      </w:r>
      <w:r w:rsidR="006D3DF3">
        <w:rPr>
          <w:rFonts w:ascii="Verdana" w:hAnsi="Verdana" w:cs="Arial"/>
          <w:b/>
          <w:color w:val="002060"/>
          <w:highlight w:val="yellow"/>
          <w:lang w:val="en-GB"/>
        </w:rPr>
        <w:t xml:space="preserve">[Please </w:t>
      </w:r>
      <w:r w:rsidR="00CD5BD5">
        <w:rPr>
          <w:rFonts w:ascii="Verdana" w:hAnsi="Verdana" w:cs="Arial"/>
          <w:b/>
          <w:color w:val="002060"/>
          <w:highlight w:val="yellow"/>
          <w:lang w:val="en-GB"/>
        </w:rPr>
        <w:t>indicate the relevant option</w:t>
      </w:r>
      <w:r w:rsidR="006D3DF3">
        <w:rPr>
          <w:rFonts w:ascii="Verdana" w:hAnsi="Verdana" w:cs="Arial"/>
          <w:b/>
          <w:color w:val="002060"/>
          <w:highlight w:val="yellow"/>
          <w:lang w:val="en-GB"/>
        </w:rPr>
        <w:t>]</w:t>
      </w:r>
    </w:p>
    <w:p w14:paraId="56E93A27" w14:textId="7D2BB6C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6D3DF3">
        <w:rPr>
          <w:rFonts w:ascii="Verdana" w:hAnsi="Verdana" w:cs="Arial"/>
          <w:b/>
          <w:color w:val="002060"/>
          <w:highlight w:val="yellow"/>
          <w:lang w:val="en-GB"/>
        </w:rPr>
        <w:t>[Please fill in]</w:t>
      </w:r>
    </w:p>
    <w:p w14:paraId="56E93A28" w14:textId="59DE39A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w:t>
      </w:r>
      <w:bookmarkStart w:id="0" w:name="_GoBack"/>
      <w:bookmarkEnd w:id="0"/>
      <w:r w:rsidRPr="00490F95">
        <w:rPr>
          <w:rFonts w:ascii="Verdana" w:hAnsi="Verdana" w:cs="Calibri"/>
          <w:lang w:val="en-GB"/>
        </w:rPr>
        <w:t xml:space="preserve">aching hours: </w:t>
      </w:r>
      <w:r w:rsidR="00061189">
        <w:rPr>
          <w:rFonts w:ascii="Verdana" w:hAnsi="Verdana" w:cs="Arial"/>
          <w:b/>
          <w:color w:val="002060"/>
          <w:highlight w:val="yellow"/>
          <w:lang w:val="en-GB"/>
        </w:rPr>
        <w:t>[Please fill in]</w:t>
      </w:r>
    </w:p>
    <w:p w14:paraId="63DFBEF5" w14:textId="3C6BB435" w:rsidR="00466BFF" w:rsidRDefault="00466BFF" w:rsidP="005A1D32">
      <w:pPr>
        <w:pStyle w:val="Tekstkomentarza"/>
        <w:tabs>
          <w:tab w:val="left" w:pos="2552"/>
          <w:tab w:val="left" w:pos="3686"/>
          <w:tab w:val="left" w:pos="5954"/>
        </w:tabs>
        <w:rPr>
          <w:rFonts w:ascii="Verdana" w:hAnsi="Verdana" w:cs="Arial"/>
          <w:b/>
          <w:color w:val="002060"/>
          <w:lang w:val="en-GB"/>
        </w:rPr>
      </w:pPr>
      <w:r>
        <w:rPr>
          <w:rFonts w:ascii="Verdana" w:hAnsi="Verdana" w:cs="Calibri"/>
          <w:lang w:val="en-GB"/>
        </w:rPr>
        <w:t xml:space="preserve">Language of instruction: </w:t>
      </w:r>
      <w:r w:rsidR="00061189">
        <w:rPr>
          <w:rFonts w:ascii="Verdana" w:hAnsi="Verdana" w:cs="Arial"/>
          <w:b/>
          <w:color w:val="002060"/>
          <w:highlight w:val="yellow"/>
          <w:lang w:val="en-GB"/>
        </w:rPr>
        <w:t>[Please fill in]</w:t>
      </w:r>
    </w:p>
    <w:p w14:paraId="1D0001B5" w14:textId="4AB6F60B" w:rsidR="00C91238" w:rsidRDefault="00CC1A0A" w:rsidP="005A1D32">
      <w:pPr>
        <w:pStyle w:val="Tekstkomentarza"/>
        <w:tabs>
          <w:tab w:val="left" w:pos="2552"/>
          <w:tab w:val="left" w:pos="3686"/>
          <w:tab w:val="left" w:pos="5954"/>
        </w:tabs>
        <w:rPr>
          <w:rFonts w:ascii="Verdana" w:hAnsi="Verdana" w:cs="Calibri"/>
          <w:b/>
          <w:lang w:val="en-GB"/>
        </w:rPr>
      </w:pPr>
      <w:r>
        <w:rPr>
          <w:rFonts w:ascii="Verdana" w:hAnsi="Verdana" w:cs="Calibri"/>
          <w:b/>
          <w:lang w:val="en-GB"/>
        </w:rPr>
        <w:t>Teaching</w:t>
      </w:r>
      <w:r w:rsidR="00C91238" w:rsidRPr="007550F5">
        <w:rPr>
          <w:rFonts w:ascii="Verdana" w:hAnsi="Verdana" w:cs="Calibri"/>
          <w:b/>
          <w:lang w:val="en-GB"/>
        </w:rPr>
        <w:t xml:space="preserve"> activity to develop pedagogical and/or curriculum design skills:</w:t>
      </w:r>
      <w:r w:rsidR="00C91238">
        <w:rPr>
          <w:rFonts w:ascii="Verdana" w:hAnsi="Verdana" w:cs="Calibri"/>
          <w:b/>
          <w:lang w:val="en-GB"/>
        </w:rPr>
        <w:t xml:space="preserve"> </w:t>
      </w:r>
    </w:p>
    <w:p w14:paraId="0AED1FE3" w14:textId="3D52652B" w:rsidR="00A36850" w:rsidRPr="00C91238" w:rsidRDefault="00C91238" w:rsidP="005A1D32">
      <w:pPr>
        <w:pStyle w:val="Tekstkomentarza"/>
        <w:tabs>
          <w:tab w:val="left" w:pos="2552"/>
          <w:tab w:val="left" w:pos="3686"/>
          <w:tab w:val="left" w:pos="5954"/>
        </w:tabs>
        <w:rPr>
          <w:rFonts w:ascii="Verdana" w:hAnsi="Verdana" w:cs="Arial"/>
          <w:color w:val="002060"/>
          <w:lang w:val="en-GB"/>
        </w:rPr>
      </w:pPr>
      <w:r w:rsidRPr="00C91238">
        <w:rPr>
          <w:rFonts w:ascii="Verdana" w:hAnsi="Verdana" w:cs="Calibri"/>
          <w:lang w:val="en-GB"/>
        </w:rPr>
        <w:t xml:space="preserve">Yes </w:t>
      </w:r>
      <w:r w:rsidRPr="00C91238">
        <w:rPr>
          <w:rFonts w:ascii="MS Gothic" w:eastAsia="MS Gothic" w:hAnsi="MS Gothic" w:cs="MS Gothic"/>
          <w:lang w:val="en-GB"/>
        </w:rPr>
        <w:t>☐</w:t>
      </w:r>
      <w:r w:rsidRPr="00C91238">
        <w:rPr>
          <w:rFonts w:ascii="Verdana" w:hAnsi="Verdana" w:cs="Calibri"/>
          <w:lang w:val="en-GB"/>
        </w:rPr>
        <w:t xml:space="preserve">   No </w:t>
      </w:r>
      <w:r w:rsidRPr="00C91238">
        <w:rPr>
          <w:rFonts w:ascii="MS Gothic" w:eastAsia="MS Gothic" w:hAnsi="MS Gothic" w:cs="MS Gothic"/>
          <w:lang w:val="en-GB"/>
        </w:rPr>
        <w:t>☐</w:t>
      </w:r>
      <w:r w:rsidRPr="00C91238">
        <w:rPr>
          <w:rFonts w:ascii="Verdana" w:hAnsi="Verdana" w:cs="Calibri"/>
          <w:lang w:val="en-GB"/>
        </w:rPr>
        <w:t xml:space="preserv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668DE" w14:paraId="56E93A2E" w14:textId="77777777" w:rsidTr="00107B17">
        <w:trPr>
          <w:jc w:val="center"/>
        </w:trPr>
        <w:tc>
          <w:tcPr>
            <w:tcW w:w="8763" w:type="dxa"/>
            <w:shd w:val="clear" w:color="auto" w:fill="FFFFFF"/>
            <w:hideMark/>
          </w:tcPr>
          <w:p w14:paraId="56E93A29" w14:textId="00A8BCD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r w:rsidR="00CD521A">
              <w:rPr>
                <w:rFonts w:ascii="Verdana" w:hAnsi="Verdana" w:cs="Calibri"/>
                <w:b/>
                <w:sz w:val="20"/>
                <w:lang w:val="en-GB"/>
              </w:rPr>
              <w:t xml:space="preserve"> </w:t>
            </w:r>
            <w:r w:rsidR="006D3DF3" w:rsidRPr="006D3DF3">
              <w:rPr>
                <w:rFonts w:ascii="Verdana" w:hAnsi="Verdana" w:cs="Arial"/>
                <w:b/>
                <w:sz w:val="20"/>
                <w:highlight w:val="yellow"/>
                <w:lang w:val="en-GB"/>
              </w:rPr>
              <w:t>[Please fill in]</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668DE" w14:paraId="56E93A35" w14:textId="77777777" w:rsidTr="00107B17">
        <w:trPr>
          <w:jc w:val="center"/>
        </w:trPr>
        <w:tc>
          <w:tcPr>
            <w:tcW w:w="8763" w:type="dxa"/>
            <w:shd w:val="clear" w:color="auto" w:fill="FFFFFF"/>
            <w:hideMark/>
          </w:tcPr>
          <w:p w14:paraId="4AA016B3" w14:textId="1EABF223"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r w:rsidR="00A36508">
              <w:rPr>
                <w:rFonts w:ascii="Verdana" w:hAnsi="Verdana" w:cs="Calibri"/>
                <w:b/>
                <w:sz w:val="20"/>
                <w:lang w:val="en-GB"/>
              </w:rPr>
              <w:t xml:space="preserve"> </w:t>
            </w:r>
            <w:r w:rsidR="006D3DF3" w:rsidRPr="006D3DF3">
              <w:rPr>
                <w:rFonts w:ascii="Verdana" w:hAnsi="Verdana" w:cs="Arial"/>
                <w:b/>
                <w:sz w:val="20"/>
                <w:highlight w:val="yellow"/>
                <w:lang w:val="en-GB"/>
              </w:rPr>
              <w:t>[Please fill in]</w:t>
            </w: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668DE" w14:paraId="56E93A3B" w14:textId="77777777" w:rsidTr="00107B17">
        <w:trPr>
          <w:jc w:val="center"/>
        </w:trPr>
        <w:tc>
          <w:tcPr>
            <w:tcW w:w="8763" w:type="dxa"/>
            <w:shd w:val="clear" w:color="auto" w:fill="FFFFFF"/>
            <w:hideMark/>
          </w:tcPr>
          <w:p w14:paraId="05FD7C72" w14:textId="77777777" w:rsidR="000F2C8C" w:rsidRPr="000F2C8C" w:rsidRDefault="00377526" w:rsidP="000F2C8C">
            <w:pPr>
              <w:autoSpaceDE w:val="0"/>
              <w:autoSpaceDN w:val="0"/>
              <w:adjustRightInd w:val="0"/>
              <w:spacing w:after="0"/>
              <w:jc w:val="left"/>
              <w:rPr>
                <w:rFonts w:ascii="Verdana" w:hAnsi="Verdana" w:cs="Calibri"/>
                <w:b/>
                <w:sz w:val="20"/>
                <w:lang w:val="en-GB"/>
              </w:rPr>
            </w:pPr>
            <w:r w:rsidRPr="00490F95">
              <w:rPr>
                <w:rFonts w:ascii="Verdana" w:hAnsi="Verdana" w:cs="Calibri"/>
                <w:b/>
                <w:sz w:val="20"/>
                <w:lang w:val="en-GB"/>
              </w:rPr>
              <w:t>Content of the teaching programme</w:t>
            </w:r>
            <w:r w:rsidR="00DF27AE">
              <w:rPr>
                <w:rFonts w:ascii="Verdana" w:hAnsi="Verdana" w:cs="Calibri"/>
                <w:b/>
                <w:sz w:val="20"/>
                <w:lang w:val="en-GB"/>
              </w:rPr>
              <w:t xml:space="preserve"> </w:t>
            </w:r>
            <w:r w:rsidR="000F2C8C" w:rsidRPr="000F2C8C">
              <w:rPr>
                <w:rFonts w:ascii="Verdana" w:hAnsi="Verdana" w:cs="Calibri"/>
                <w:b/>
                <w:sz w:val="20"/>
                <w:lang w:val="en-GB"/>
              </w:rPr>
              <w:t>(including the virtual component, if</w:t>
            </w:r>
          </w:p>
          <w:p w14:paraId="5537C16A" w14:textId="3C62CA97" w:rsidR="00153B61" w:rsidRDefault="000F2C8C" w:rsidP="000F2C8C">
            <w:pPr>
              <w:spacing w:after="120"/>
              <w:ind w:left="-6" w:firstLine="6"/>
              <w:rPr>
                <w:rFonts w:ascii="Verdana" w:hAnsi="Verdana" w:cs="Calibri"/>
                <w:b/>
                <w:sz w:val="20"/>
                <w:lang w:val="en-GB"/>
              </w:rPr>
            </w:pPr>
            <w:r w:rsidRPr="000F2C8C">
              <w:rPr>
                <w:rFonts w:ascii="Verdana" w:hAnsi="Verdana" w:cs="Calibri"/>
                <w:b/>
                <w:sz w:val="20"/>
                <w:lang w:val="en-GB"/>
              </w:rPr>
              <w:t>applicable):</w:t>
            </w:r>
            <w:r w:rsidRPr="006D3DF3">
              <w:rPr>
                <w:rFonts w:ascii="Verdana" w:hAnsi="Verdana" w:cs="Arial"/>
                <w:b/>
                <w:sz w:val="20"/>
                <w:highlight w:val="yellow"/>
                <w:lang w:val="en-GB"/>
              </w:rPr>
              <w:t xml:space="preserve"> </w:t>
            </w:r>
            <w:r w:rsidR="006D3DF3" w:rsidRPr="006D3DF3">
              <w:rPr>
                <w:rFonts w:ascii="Verdana" w:hAnsi="Verdana" w:cs="Arial"/>
                <w:b/>
                <w:sz w:val="20"/>
                <w:highlight w:val="yellow"/>
                <w:lang w:val="en-GB"/>
              </w:rPr>
              <w:t>[Please fill in]</w:t>
            </w: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668DE" w14:paraId="56E93A40" w14:textId="77777777" w:rsidTr="00107B17">
        <w:trPr>
          <w:jc w:val="center"/>
        </w:trPr>
        <w:tc>
          <w:tcPr>
            <w:tcW w:w="8763" w:type="dxa"/>
            <w:shd w:val="clear" w:color="auto" w:fill="FFFFFF"/>
            <w:hideMark/>
          </w:tcPr>
          <w:p w14:paraId="75CCBD73" w14:textId="5E672DF9" w:rsidR="00153B61" w:rsidRDefault="00377526" w:rsidP="00FF62A2">
            <w:pPr>
              <w:spacing w:after="120"/>
              <w:ind w:left="-6" w:firstLine="6"/>
              <w:rPr>
                <w:rFonts w:ascii="Verdana" w:hAnsi="Verdana" w:cs="Arial"/>
                <w:b/>
                <w:sz w:val="20"/>
                <w:highlight w:val="yellow"/>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r w:rsidR="00A36508">
              <w:rPr>
                <w:rFonts w:ascii="Verdana" w:hAnsi="Verdana" w:cs="Calibri"/>
                <w:b/>
                <w:sz w:val="20"/>
                <w:lang w:val="en-GB"/>
              </w:rPr>
              <w:t xml:space="preserve"> </w:t>
            </w:r>
            <w:r w:rsidR="006D3DF3" w:rsidRPr="006D3DF3">
              <w:rPr>
                <w:rFonts w:ascii="Verdana" w:hAnsi="Verdana" w:cs="Arial"/>
                <w:b/>
                <w:sz w:val="20"/>
                <w:highlight w:val="yellow"/>
                <w:lang w:val="en-GB"/>
              </w:rPr>
              <w:t>[Please fill in]</w:t>
            </w:r>
          </w:p>
          <w:p w14:paraId="375B8997" w14:textId="77777777" w:rsidR="003B0018" w:rsidRPr="00490F95" w:rsidRDefault="003B0018"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56DA998F" w14:textId="7E305099" w:rsidR="00DF27AE" w:rsidRPr="00B223B0" w:rsidRDefault="00DF27AE" w:rsidP="002A14EB">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xml:space="preserve">, the sending </w:t>
      </w:r>
      <w:r w:rsidR="003B0018">
        <w:rPr>
          <w:rFonts w:ascii="Verdana" w:hAnsi="Verdana" w:cs="Calibri"/>
          <w:sz w:val="16"/>
          <w:szCs w:val="16"/>
          <w:lang w:val="en-GB"/>
        </w:rPr>
        <w:t>organisation</w:t>
      </w:r>
      <w:r w:rsidRPr="00B223B0">
        <w:rPr>
          <w:rFonts w:ascii="Verdana" w:hAnsi="Verdana" w:cs="Calibri"/>
          <w:sz w:val="16"/>
          <w:szCs w:val="16"/>
          <w:lang w:val="en-GB"/>
        </w:rPr>
        <w:t xml:space="preserve"> and the receiving institution confirm that they approve the proposed mobility agreement.</w:t>
      </w:r>
    </w:p>
    <w:p w14:paraId="08D5C6A6" w14:textId="77777777" w:rsidR="003B0018" w:rsidRDefault="003B0018" w:rsidP="003B0018">
      <w:pPr>
        <w:spacing w:after="120"/>
        <w:rPr>
          <w:rFonts w:ascii="Verdana" w:hAnsi="Verdana" w:cs="Calibri"/>
          <w:sz w:val="16"/>
          <w:szCs w:val="16"/>
          <w:lang w:val="is-IS"/>
        </w:rPr>
      </w:pPr>
      <w:r>
        <w:rPr>
          <w:rFonts w:ascii="Verdana" w:hAnsi="Verdana" w:cs="Calibri"/>
          <w:sz w:val="16"/>
          <w:szCs w:val="16"/>
          <w:lang w:val="en-GB"/>
        </w:rPr>
        <w:t>The sending higher education institution or other organisation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0C328C80" w14:textId="77777777" w:rsidR="003B0018" w:rsidRDefault="003B0018" w:rsidP="003B0018">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their </w:t>
      </w:r>
      <w:r>
        <w:rPr>
          <w:rFonts w:ascii="Verdana" w:hAnsi="Verdana" w:cs="Verdana"/>
          <w:sz w:val="16"/>
          <w:szCs w:val="16"/>
          <w:lang w:val="en-GB" w:eastAsia="fr-FR"/>
        </w:rPr>
        <w:t xml:space="preserve">experience, in particular its impact on their professional development and on the sending higher education institution </w:t>
      </w:r>
      <w:r>
        <w:rPr>
          <w:rFonts w:ascii="Verdana" w:hAnsi="Verdana" w:cs="Calibri"/>
          <w:sz w:val="16"/>
          <w:szCs w:val="16"/>
          <w:lang w:val="en-GB"/>
        </w:rPr>
        <w:t>or other organisation</w:t>
      </w:r>
      <w:r>
        <w:rPr>
          <w:rFonts w:ascii="Verdana" w:hAnsi="Verdana" w:cs="Verdana"/>
          <w:sz w:val="16"/>
          <w:szCs w:val="16"/>
          <w:lang w:val="en-GB" w:eastAsia="fr-FR"/>
        </w:rPr>
        <w:t>, as a source of inspiration to others.</w:t>
      </w:r>
      <w:r>
        <w:rPr>
          <w:rFonts w:ascii="Calibri" w:hAnsi="Calibri"/>
          <w:color w:val="0000FF"/>
          <w:sz w:val="16"/>
          <w:szCs w:val="16"/>
          <w:lang w:val="en-GB"/>
        </w:rPr>
        <w:t xml:space="preserve"> </w:t>
      </w:r>
    </w:p>
    <w:p w14:paraId="0A44B4D7" w14:textId="77777777" w:rsidR="003B0018" w:rsidRDefault="003B0018" w:rsidP="003B0018">
      <w:pPr>
        <w:autoSpaceDE w:val="0"/>
        <w:autoSpaceDN w:val="0"/>
        <w:adjustRightInd w:val="0"/>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lastRenderedPageBreak/>
        <w:t>The teaching staff member and the beneficiary organisation commit to the requirements set out in the grant agreement signed between them.</w:t>
      </w:r>
    </w:p>
    <w:p w14:paraId="08DA4146" w14:textId="77777777" w:rsidR="003B0018" w:rsidRDefault="003B0018" w:rsidP="003B0018">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organisation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4F95F71F"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03346C">
              <w:rPr>
                <w:rFonts w:ascii="Verdana" w:hAnsi="Verdana" w:cs="Calibri"/>
                <w:sz w:val="20"/>
                <w:lang w:val="en-GB"/>
              </w:rPr>
              <w:t xml:space="preserve"> </w:t>
            </w:r>
            <w:r w:rsidR="006D3DF3" w:rsidRPr="006D3DF3">
              <w:rPr>
                <w:rFonts w:ascii="Verdana" w:hAnsi="Verdana" w:cs="Arial"/>
                <w:b/>
                <w:sz w:val="20"/>
                <w:highlight w:val="yellow"/>
                <w:lang w:val="en-GB"/>
              </w:rPr>
              <w:t>[Please fill in]</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154389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 xml:space="preserve">The sending </w:t>
            </w:r>
            <w:r w:rsidR="003B0018">
              <w:rPr>
                <w:rFonts w:ascii="Verdana" w:hAnsi="Verdana" w:cs="Calibri"/>
                <w:b/>
                <w:sz w:val="20"/>
                <w:lang w:val="en-GB"/>
              </w:rPr>
              <w:t>organisation</w:t>
            </w:r>
          </w:p>
          <w:p w14:paraId="56E93A4C" w14:textId="75F515AD"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82375E">
              <w:rPr>
                <w:rFonts w:ascii="Verdana" w:hAnsi="Verdana" w:cs="Calibri"/>
                <w:sz w:val="20"/>
                <w:lang w:val="en-GB"/>
              </w:rPr>
              <w:t xml:space="preserve"> </w:t>
            </w:r>
            <w:r w:rsidR="009F03FB">
              <w:rPr>
                <w:rFonts w:ascii="Verdana" w:hAnsi="Verdana" w:cs="Calibri"/>
                <w:b/>
                <w:sz w:val="20"/>
                <w:lang w:val="en-GB"/>
              </w:rPr>
              <w:t>Aleksandra Zaczek-Gbiorczyk, Head of the IRO</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D3869">
        <w:trPr>
          <w:trHeight w:val="1097"/>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5F206D8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6D3DF3">
              <w:rPr>
                <w:rFonts w:ascii="Verdana" w:hAnsi="Verdana" w:cs="Calibri"/>
                <w:sz w:val="20"/>
                <w:lang w:val="en-GB"/>
              </w:rPr>
              <w:t xml:space="preserve"> </w:t>
            </w:r>
            <w:r w:rsidR="0082375E" w:rsidRPr="006D3DF3">
              <w:rPr>
                <w:rFonts w:ascii="Verdana" w:hAnsi="Verdana" w:cs="Arial"/>
                <w:b/>
                <w:sz w:val="20"/>
                <w:highlight w:val="yellow"/>
                <w:lang w:val="en-GB"/>
              </w:rPr>
              <w:t>[Please fill in]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496C37" w:rsidRDefault="00EF398E" w:rsidP="00496C37">
      <w:pPr>
        <w:spacing w:after="120"/>
        <w:rPr>
          <w:rFonts w:ascii="Verdana" w:hAnsi="Verdana" w:cs="Calibri"/>
          <w:b/>
          <w:color w:val="002060"/>
          <w:sz w:val="20"/>
          <w:lang w:val="en-GB"/>
        </w:rPr>
      </w:pPr>
    </w:p>
    <w:sectPr w:rsidR="00EF398E" w:rsidRPr="00496C37"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B02A0" w14:textId="77777777" w:rsidR="00E12C4F" w:rsidRDefault="00E12C4F">
      <w:r>
        <w:separator/>
      </w:r>
    </w:p>
  </w:endnote>
  <w:endnote w:type="continuationSeparator" w:id="0">
    <w:p w14:paraId="250E1369" w14:textId="77777777" w:rsidR="00E12C4F" w:rsidRDefault="00E12C4F">
      <w:r>
        <w:continuationSeparator/>
      </w:r>
    </w:p>
  </w:endnote>
  <w:endnote w:id="1">
    <w:p w14:paraId="4ABDBEBA" w14:textId="77777777" w:rsidR="003B0018" w:rsidRDefault="00AA696D" w:rsidP="003B0018">
      <w:pPr>
        <w:pStyle w:val="Tekstprzypisukocowego"/>
        <w:spacing w:after="120"/>
        <w:rPr>
          <w:rFonts w:ascii="Verdana" w:hAnsi="Verdana"/>
          <w:sz w:val="16"/>
          <w:szCs w:val="16"/>
          <w:lang w:val="en-GB"/>
        </w:rPr>
      </w:pPr>
      <w:r w:rsidRPr="00EF257B">
        <w:rPr>
          <w:rStyle w:val="Odwoanieprzypisukocowego"/>
          <w:rFonts w:ascii="Verdana" w:hAnsi="Verdana"/>
          <w:sz w:val="16"/>
          <w:szCs w:val="16"/>
        </w:rPr>
        <w:endnoteRef/>
      </w:r>
      <w:r w:rsidRPr="002F549E">
        <w:rPr>
          <w:rFonts w:ascii="Verdana" w:hAnsi="Verdana"/>
          <w:sz w:val="16"/>
          <w:szCs w:val="16"/>
          <w:lang w:val="en-GB"/>
        </w:rPr>
        <w:t xml:space="preserve"> </w:t>
      </w:r>
      <w:r w:rsidR="003B0018">
        <w:rPr>
          <w:rFonts w:ascii="Verdana" w:hAnsi="Verdana"/>
          <w:sz w:val="16"/>
          <w:szCs w:val="16"/>
          <w:lang w:val="en-GB"/>
        </w:rPr>
        <w:t>Adaptations of this template</w:t>
      </w:r>
    </w:p>
    <w:p w14:paraId="6C4AB66A" w14:textId="77777777" w:rsidR="003B0018" w:rsidRDefault="003B0018" w:rsidP="003B0018">
      <w:pPr>
        <w:pStyle w:val="Tekstprzypisukocowego"/>
        <w:numPr>
          <w:ilvl w:val="0"/>
          <w:numId w:val="46"/>
        </w:numPr>
        <w:spacing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14:paraId="09450057" w14:textId="77777777" w:rsidR="003B0018" w:rsidRDefault="003B0018" w:rsidP="003B0018">
      <w:pPr>
        <w:pStyle w:val="Tekstprzypisukocowego"/>
        <w:numPr>
          <w:ilvl w:val="0"/>
          <w:numId w:val="46"/>
        </w:numPr>
        <w:spacing w:after="12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14:paraId="372AB896" w14:textId="77777777" w:rsidR="003B0018" w:rsidRDefault="003B0018" w:rsidP="003B0018">
      <w:pPr>
        <w:pStyle w:val="Tekstprzypisukocowego"/>
        <w:numPr>
          <w:ilvl w:val="0"/>
          <w:numId w:val="46"/>
        </w:numPr>
        <w:spacing w:after="120"/>
        <w:rPr>
          <w:rFonts w:ascii="Verdana" w:hAnsi="Verdana"/>
          <w:sz w:val="16"/>
          <w:szCs w:val="16"/>
          <w:lang w:val="en-GB"/>
        </w:rPr>
      </w:pPr>
      <w:r>
        <w:rPr>
          <w:rFonts w:ascii="Verdana" w:hAnsi="Verdana"/>
          <w:sz w:val="16"/>
          <w:szCs w:val="16"/>
          <w:lang w:val="en-GB"/>
        </w:rPr>
        <w:t>In the case of KA171 outgoing mobility of invited staff from (non-academic) organisation to teach in a HEI, this agreement must be signed by the participant, the beneficiary organisation, the HEI receiving the staff member, and the organisation they belong to (four signatures in total). An additional space should be added for signature of the beneficiary organisation organising the mobility.</w:t>
      </w:r>
    </w:p>
    <w:p w14:paraId="4AA149AF" w14:textId="67425AFB" w:rsidR="008B668B" w:rsidRPr="003B0018" w:rsidRDefault="003B0018" w:rsidP="007F73AC">
      <w:pPr>
        <w:pStyle w:val="Tekstprzypisukocowego"/>
        <w:numPr>
          <w:ilvl w:val="0"/>
          <w:numId w:val="46"/>
        </w:numPr>
        <w:spacing w:after="120"/>
        <w:rPr>
          <w:rFonts w:ascii="Verdana" w:hAnsi="Verdana"/>
          <w:sz w:val="16"/>
          <w:szCs w:val="16"/>
          <w:lang w:val="en-GB"/>
        </w:rPr>
      </w:pPr>
      <w:r>
        <w:rPr>
          <w:rFonts w:ascii="Verdana" w:hAnsi="Verdana"/>
          <w:sz w:val="16"/>
          <w:szCs w:val="16"/>
          <w:lang w:val="en-GB"/>
        </w:rPr>
        <w:t>In the case of incoming mobility of invited staff from enterprises/(non-academic) organisation to teach in a HEI, this agreement must be signed by the staff member, the receiving institution (if applicable, the beneficiary organisation (if different from the receiving institution)) and the sending organisation (three or four signatures in total).</w:t>
      </w: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03FFA50" w14:textId="1F5B2124" w:rsidR="009B1193" w:rsidRPr="002F549E" w:rsidRDefault="009B1193" w:rsidP="009B1193">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 xml:space="preserve">A unique identifier that every higher education institution that has been awarded with the Erasmus Charter for Higher Education receives. It is only applicable to higher education institutions located in </w:t>
      </w:r>
      <w:r w:rsidR="007F73AC">
        <w:rPr>
          <w:rFonts w:ascii="Verdana" w:hAnsi="Verdana"/>
          <w:sz w:val="16"/>
          <w:szCs w:val="16"/>
          <w:lang w:val="en-GB"/>
        </w:rPr>
        <w:t>EU Member States and third countries accociated to the programme</w:t>
      </w:r>
      <w:r w:rsidRPr="002F549E">
        <w:rPr>
          <w:rFonts w:ascii="Verdana" w:hAnsi="Verdana"/>
          <w:sz w:val="16"/>
          <w:szCs w:val="16"/>
          <w:lang w:val="en-GB"/>
        </w:rPr>
        <w:t>.</w:t>
      </w:r>
    </w:p>
  </w:endnote>
  <w:endnote w:id="5">
    <w:p w14:paraId="56E93A69" w14:textId="6592F2E0" w:rsidR="009B1193" w:rsidRPr="002F549E" w:rsidRDefault="009B1193"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6">
    <w:p w14:paraId="56E93A6B" w14:textId="2DF296B7"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3B0018">
        <w:rPr>
          <w:rFonts w:ascii="Verdana" w:hAnsi="Verdana"/>
          <w:sz w:val="16"/>
          <w:szCs w:val="16"/>
          <w:lang w:val="en-GB"/>
        </w:rPr>
        <w:t>T</w:t>
      </w:r>
      <w:r w:rsidR="003B0018">
        <w:rPr>
          <w:rFonts w:ascii="Verdana" w:hAnsi="Verdana"/>
          <w:color w:val="000080"/>
          <w:sz w:val="16"/>
          <w:szCs w:val="16"/>
          <w:lang w:val="en-GB" w:eastAsia="en-GB"/>
        </w:rPr>
        <w:t>he</w:t>
      </w:r>
      <w:r w:rsidR="003B0018">
        <w:rPr>
          <w:rFonts w:ascii="Verdana" w:hAnsi="Verdana"/>
          <w:sz w:val="16"/>
          <w:szCs w:val="16"/>
          <w:lang w:val="en-GB"/>
        </w:rPr>
        <w:t xml:space="preserve"> </w:t>
      </w:r>
      <w:hyperlink r:id="rId2" w:history="1">
        <w:r w:rsidR="003B0018">
          <w:rPr>
            <w:rStyle w:val="Hipercze"/>
            <w:rFonts w:ascii="Verdana" w:hAnsi="Verdana"/>
            <w:sz w:val="16"/>
            <w:szCs w:val="16"/>
            <w:lang w:val="en-GB"/>
          </w:rPr>
          <w:t>ISCED-F 2013 search tool</w:t>
        </w:r>
      </w:hyperlink>
      <w:r w:rsidR="003B0018">
        <w:rPr>
          <w:rFonts w:ascii="Verdana" w:hAnsi="Verdana"/>
          <w:sz w:val="16"/>
          <w:szCs w:val="16"/>
          <w:lang w:val="en-GB"/>
        </w:rPr>
        <w:t xml:space="preserve"> (available at </w:t>
      </w:r>
      <w:hyperlink r:id="rId3" w:anchor="ISCE" w:history="1">
        <w:r w:rsidR="003B0018">
          <w:rPr>
            <w:rStyle w:val="Hipercze"/>
            <w:rFonts w:ascii="Verdana" w:hAnsi="Verdana"/>
            <w:sz w:val="16"/>
            <w:szCs w:val="16"/>
            <w:lang w:val="en-GB"/>
          </w:rPr>
          <w:t>https://ec.europa.eu/eurostat/statistics-explained/index.php?title=International_Standard_Classification_of_Education_%28ISCED%29#ISCE</w:t>
        </w:r>
      </w:hyperlink>
      <w:r w:rsidR="003B0018">
        <w:rPr>
          <w:rFonts w:ascii="Verdana" w:hAnsi="Verdana"/>
          <w:sz w:val="16"/>
          <w:szCs w:val="16"/>
          <w:lang w:val="en-GB"/>
        </w:rPr>
        <w:t xml:space="preserve">  should be used to find the ISCED 2013 detailed field of education and training.</w:t>
      </w:r>
    </w:p>
  </w:endnote>
  <w:endnote w:id="7">
    <w:p w14:paraId="1EB8EE0B" w14:textId="4E405148" w:rsidR="00DF27AE" w:rsidRPr="004208DA" w:rsidRDefault="00DF27AE" w:rsidP="00DF27AE">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3B0018">
        <w:rPr>
          <w:rFonts w:ascii="Verdana" w:hAnsi="Verdana"/>
          <w:sz w:val="16"/>
          <w:szCs w:val="16"/>
          <w:lang w:val="en-GB"/>
        </w:rPr>
        <w:t xml:space="preserve">Circulating papers with original signatures is not compulsory. Scanned copies of signatures or electronic signatures may be accepted, </w:t>
      </w:r>
      <w:r w:rsidR="003B0018">
        <w:rPr>
          <w:rFonts w:ascii="Verdana" w:hAnsi="Verdana" w:cs="Calibri"/>
          <w:sz w:val="16"/>
          <w:szCs w:val="16"/>
          <w:lang w:val="en-GB"/>
        </w:rPr>
        <w:t>depending on the national legislation of the country of the beneficiary organisation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4E75B18" w:rsidR="0081766A" w:rsidRDefault="0081766A">
        <w:pPr>
          <w:pStyle w:val="Stopka"/>
          <w:jc w:val="center"/>
        </w:pPr>
        <w:r>
          <w:fldChar w:fldCharType="begin"/>
        </w:r>
        <w:r>
          <w:instrText xml:space="preserve"> PAGE   \* MERGEFORMAT </w:instrText>
        </w:r>
        <w:r>
          <w:fldChar w:fldCharType="separate"/>
        </w:r>
        <w:r w:rsidR="00CC1A0A">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59FEA" w14:textId="77777777" w:rsidR="00E12C4F" w:rsidRDefault="00E12C4F">
      <w:r>
        <w:separator/>
      </w:r>
    </w:p>
  </w:footnote>
  <w:footnote w:type="continuationSeparator" w:id="0">
    <w:p w14:paraId="192ABCA1" w14:textId="77777777" w:rsidR="00E12C4F" w:rsidRDefault="00E12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221" w:type="dxa"/>
      <w:tblLayout w:type="fixed"/>
      <w:tblCellMar>
        <w:left w:w="0" w:type="dxa"/>
        <w:right w:w="0" w:type="dxa"/>
      </w:tblCellMar>
      <w:tblLook w:val="0000" w:firstRow="0" w:lastRow="0" w:firstColumn="0" w:lastColumn="0" w:noHBand="0" w:noVBand="0"/>
    </w:tblPr>
    <w:tblGrid>
      <w:gridCol w:w="6994"/>
      <w:gridCol w:w="1227"/>
    </w:tblGrid>
    <w:tr w:rsidR="00E01AAA" w:rsidRPr="00F25C65" w14:paraId="56E93A5C" w14:textId="77777777" w:rsidTr="000F2BF8">
      <w:trPr>
        <w:trHeight w:val="533"/>
      </w:trPr>
      <w:tc>
        <w:tcPr>
          <w:tcW w:w="6994" w:type="dxa"/>
          <w:vAlign w:val="center"/>
        </w:tcPr>
        <w:p w14:paraId="56E93A5A" w14:textId="33BF0317" w:rsidR="00E01AAA" w:rsidRPr="00AD66BB" w:rsidRDefault="00E01AAA" w:rsidP="00F25C65">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27" w:type="dxa"/>
        </w:tcPr>
        <w:p w14:paraId="56E93A5B" w14:textId="4D206B3C" w:rsidR="00E01AAA" w:rsidRPr="00967BFC" w:rsidRDefault="00E01AAA" w:rsidP="00C05937">
          <w:pPr>
            <w:pStyle w:val="ZDGName"/>
            <w:rPr>
              <w:lang w:val="en-GB"/>
            </w:rPr>
          </w:pPr>
        </w:p>
      </w:tc>
    </w:tr>
  </w:tbl>
  <w:p w14:paraId="56E93A5D" w14:textId="41E64586" w:rsidR="00506408" w:rsidRPr="00B6735A" w:rsidRDefault="00C63D51" w:rsidP="00084A0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7E2EF3FE">
              <wp:simplePos x="0" y="0"/>
              <wp:positionH relativeFrom="column">
                <wp:posOffset>4025265</wp:posOffset>
              </wp:positionH>
              <wp:positionV relativeFrom="paragraph">
                <wp:posOffset>-476250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2BC01860"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373D9BE" w14:textId="6C151B65" w:rsidR="00C63D51" w:rsidRPr="00AD66BB" w:rsidRDefault="00C63D51"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6E93A70" w14:textId="6ED1E7AD" w:rsidR="00AD66BB" w:rsidRPr="00DF27AE" w:rsidRDefault="007A4430" w:rsidP="002978ED">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16.95pt;margin-top:-37.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" filled="f" stroked="f">
              <v:textbox>
                <w:txbxContent>
                  <w:p w14:paraId="56E93A6D" w14:textId="2BC01860"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373D9BE" w14:textId="6C151B65" w:rsidR="00C63D51" w:rsidRPr="00AD66BB" w:rsidRDefault="00C63D51"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6E93A70" w14:textId="6ED1E7AD" w:rsidR="00AD66BB" w:rsidRPr="00DF27AE" w:rsidRDefault="007A4430" w:rsidP="002978ED">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583D94"/>
    <w:multiLevelType w:val="hybridMultilevel"/>
    <w:tmpl w:val="366665B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19"/>
  </w:num>
  <w:num w:numId="15">
    <w:abstractNumId w:val="26"/>
  </w:num>
  <w:num w:numId="16">
    <w:abstractNumId w:val="15"/>
  </w:num>
  <w:num w:numId="17">
    <w:abstractNumId w:val="22"/>
  </w:num>
  <w:num w:numId="18">
    <w:abstractNumId w:val="45"/>
  </w:num>
  <w:num w:numId="19">
    <w:abstractNumId w:val="34"/>
  </w:num>
  <w:num w:numId="20">
    <w:abstractNumId w:val="17"/>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2"/>
  </w:num>
  <w:num w:numId="46">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1C3"/>
    <w:rsid w:val="000013CA"/>
    <w:rsid w:val="00001B8A"/>
    <w:rsid w:val="0000451C"/>
    <w:rsid w:val="000055F2"/>
    <w:rsid w:val="000078D2"/>
    <w:rsid w:val="00007AA7"/>
    <w:rsid w:val="000100FE"/>
    <w:rsid w:val="00012209"/>
    <w:rsid w:val="00012BD6"/>
    <w:rsid w:val="000130A9"/>
    <w:rsid w:val="00014383"/>
    <w:rsid w:val="00014945"/>
    <w:rsid w:val="00014C4D"/>
    <w:rsid w:val="00015B0A"/>
    <w:rsid w:val="000175AD"/>
    <w:rsid w:val="00025A01"/>
    <w:rsid w:val="00030154"/>
    <w:rsid w:val="000306F5"/>
    <w:rsid w:val="00030B0F"/>
    <w:rsid w:val="00030D4D"/>
    <w:rsid w:val="00031BF4"/>
    <w:rsid w:val="000322B4"/>
    <w:rsid w:val="0003346C"/>
    <w:rsid w:val="00034846"/>
    <w:rsid w:val="00035B93"/>
    <w:rsid w:val="000420DD"/>
    <w:rsid w:val="0004347D"/>
    <w:rsid w:val="00043D2D"/>
    <w:rsid w:val="00043DA6"/>
    <w:rsid w:val="00044ED6"/>
    <w:rsid w:val="00046C79"/>
    <w:rsid w:val="0004763F"/>
    <w:rsid w:val="00050692"/>
    <w:rsid w:val="00052009"/>
    <w:rsid w:val="000566D0"/>
    <w:rsid w:val="000605C0"/>
    <w:rsid w:val="00060AB1"/>
    <w:rsid w:val="00061189"/>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014"/>
    <w:rsid w:val="000B538B"/>
    <w:rsid w:val="000B6149"/>
    <w:rsid w:val="000B62F1"/>
    <w:rsid w:val="000B6F98"/>
    <w:rsid w:val="000B6FE5"/>
    <w:rsid w:val="000C2E3A"/>
    <w:rsid w:val="000C302E"/>
    <w:rsid w:val="000C3FD3"/>
    <w:rsid w:val="000C5883"/>
    <w:rsid w:val="000C5996"/>
    <w:rsid w:val="000C79D1"/>
    <w:rsid w:val="000C7A4E"/>
    <w:rsid w:val="000C7F5A"/>
    <w:rsid w:val="000D0F58"/>
    <w:rsid w:val="000D0FD8"/>
    <w:rsid w:val="000D37B6"/>
    <w:rsid w:val="000D4146"/>
    <w:rsid w:val="000D5252"/>
    <w:rsid w:val="000D6320"/>
    <w:rsid w:val="000E004C"/>
    <w:rsid w:val="000E2938"/>
    <w:rsid w:val="000E3662"/>
    <w:rsid w:val="000F00CF"/>
    <w:rsid w:val="000F1813"/>
    <w:rsid w:val="000F1E63"/>
    <w:rsid w:val="000F2BF8"/>
    <w:rsid w:val="000F2C8C"/>
    <w:rsid w:val="000F48F1"/>
    <w:rsid w:val="000F543E"/>
    <w:rsid w:val="000F59ED"/>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312D"/>
    <w:rsid w:val="00113423"/>
    <w:rsid w:val="001156CD"/>
    <w:rsid w:val="001166B5"/>
    <w:rsid w:val="0011681E"/>
    <w:rsid w:val="00116FBB"/>
    <w:rsid w:val="00120E8D"/>
    <w:rsid w:val="00121A1B"/>
    <w:rsid w:val="00121ECE"/>
    <w:rsid w:val="00122475"/>
    <w:rsid w:val="00123225"/>
    <w:rsid w:val="00123F1B"/>
    <w:rsid w:val="00124689"/>
    <w:rsid w:val="001251BA"/>
    <w:rsid w:val="00125A38"/>
    <w:rsid w:val="00126253"/>
    <w:rsid w:val="001264FF"/>
    <w:rsid w:val="00130137"/>
    <w:rsid w:val="00130213"/>
    <w:rsid w:val="001310C3"/>
    <w:rsid w:val="00131D6D"/>
    <w:rsid w:val="00133E2A"/>
    <w:rsid w:val="00135752"/>
    <w:rsid w:val="00136138"/>
    <w:rsid w:val="00140769"/>
    <w:rsid w:val="00142A0B"/>
    <w:rsid w:val="00142DEC"/>
    <w:rsid w:val="00142E7C"/>
    <w:rsid w:val="00144275"/>
    <w:rsid w:val="0014545E"/>
    <w:rsid w:val="001507B9"/>
    <w:rsid w:val="00151D39"/>
    <w:rsid w:val="0015235B"/>
    <w:rsid w:val="00153098"/>
    <w:rsid w:val="0015351B"/>
    <w:rsid w:val="00153B61"/>
    <w:rsid w:val="0015507D"/>
    <w:rsid w:val="0015521A"/>
    <w:rsid w:val="00155F8B"/>
    <w:rsid w:val="00157579"/>
    <w:rsid w:val="00161ADF"/>
    <w:rsid w:val="0016364F"/>
    <w:rsid w:val="001640FA"/>
    <w:rsid w:val="001645EE"/>
    <w:rsid w:val="00170246"/>
    <w:rsid w:val="0017238C"/>
    <w:rsid w:val="00174FC4"/>
    <w:rsid w:val="001804C6"/>
    <w:rsid w:val="00181A1E"/>
    <w:rsid w:val="00181BCF"/>
    <w:rsid w:val="00183A28"/>
    <w:rsid w:val="00185102"/>
    <w:rsid w:val="0018661B"/>
    <w:rsid w:val="001901AA"/>
    <w:rsid w:val="001903D7"/>
    <w:rsid w:val="0019175E"/>
    <w:rsid w:val="00196A96"/>
    <w:rsid w:val="0019714E"/>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3869"/>
    <w:rsid w:val="001D5524"/>
    <w:rsid w:val="001D56D5"/>
    <w:rsid w:val="001D5AAB"/>
    <w:rsid w:val="001E0A7F"/>
    <w:rsid w:val="001E0F6A"/>
    <w:rsid w:val="001E13D3"/>
    <w:rsid w:val="001E6D64"/>
    <w:rsid w:val="001E7693"/>
    <w:rsid w:val="001F478B"/>
    <w:rsid w:val="001F4CB2"/>
    <w:rsid w:val="001F59C5"/>
    <w:rsid w:val="001F6040"/>
    <w:rsid w:val="001F6A51"/>
    <w:rsid w:val="001F7077"/>
    <w:rsid w:val="00200B0B"/>
    <w:rsid w:val="002067A1"/>
    <w:rsid w:val="002078CD"/>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78ED"/>
    <w:rsid w:val="002A0192"/>
    <w:rsid w:val="002A14D7"/>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476E"/>
    <w:rsid w:val="002B5546"/>
    <w:rsid w:val="002B628A"/>
    <w:rsid w:val="002B767D"/>
    <w:rsid w:val="002C041F"/>
    <w:rsid w:val="002C075E"/>
    <w:rsid w:val="002C2644"/>
    <w:rsid w:val="002C43F7"/>
    <w:rsid w:val="002C55E2"/>
    <w:rsid w:val="002C58CC"/>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19C1"/>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359"/>
    <w:rsid w:val="003559A5"/>
    <w:rsid w:val="003566D6"/>
    <w:rsid w:val="00356AC6"/>
    <w:rsid w:val="0035727D"/>
    <w:rsid w:val="00360F1E"/>
    <w:rsid w:val="00361777"/>
    <w:rsid w:val="00363AEC"/>
    <w:rsid w:val="00363D33"/>
    <w:rsid w:val="00364CD8"/>
    <w:rsid w:val="00370AE6"/>
    <w:rsid w:val="0037192C"/>
    <w:rsid w:val="00371C48"/>
    <w:rsid w:val="003734F6"/>
    <w:rsid w:val="003752F8"/>
    <w:rsid w:val="003764D3"/>
    <w:rsid w:val="00376BFB"/>
    <w:rsid w:val="00377526"/>
    <w:rsid w:val="003775BC"/>
    <w:rsid w:val="00380180"/>
    <w:rsid w:val="00380FDD"/>
    <w:rsid w:val="003824D5"/>
    <w:rsid w:val="003831A3"/>
    <w:rsid w:val="00383571"/>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06"/>
    <w:rsid w:val="003A37CD"/>
    <w:rsid w:val="003A4447"/>
    <w:rsid w:val="003A4FCA"/>
    <w:rsid w:val="003A5B1B"/>
    <w:rsid w:val="003A7498"/>
    <w:rsid w:val="003B0018"/>
    <w:rsid w:val="003B1A24"/>
    <w:rsid w:val="003B1C2F"/>
    <w:rsid w:val="003B39DD"/>
    <w:rsid w:val="003B46A8"/>
    <w:rsid w:val="003B5580"/>
    <w:rsid w:val="003B6B9F"/>
    <w:rsid w:val="003B6EAA"/>
    <w:rsid w:val="003C0BCA"/>
    <w:rsid w:val="003C1440"/>
    <w:rsid w:val="003C187A"/>
    <w:rsid w:val="003C2D83"/>
    <w:rsid w:val="003C4371"/>
    <w:rsid w:val="003C496C"/>
    <w:rsid w:val="003C5E5B"/>
    <w:rsid w:val="003C67DC"/>
    <w:rsid w:val="003C7CEB"/>
    <w:rsid w:val="003D0705"/>
    <w:rsid w:val="003D4688"/>
    <w:rsid w:val="003D6856"/>
    <w:rsid w:val="003D7C14"/>
    <w:rsid w:val="003D7EC0"/>
    <w:rsid w:val="003E0C6B"/>
    <w:rsid w:val="003E1C05"/>
    <w:rsid w:val="003E1CCA"/>
    <w:rsid w:val="003E22AE"/>
    <w:rsid w:val="003E356D"/>
    <w:rsid w:val="003E4698"/>
    <w:rsid w:val="003E4EBF"/>
    <w:rsid w:val="003E5665"/>
    <w:rsid w:val="003E68E6"/>
    <w:rsid w:val="003F1BC9"/>
    <w:rsid w:val="003F41FD"/>
    <w:rsid w:val="003F434C"/>
    <w:rsid w:val="003F5071"/>
    <w:rsid w:val="003F7613"/>
    <w:rsid w:val="00400033"/>
    <w:rsid w:val="00400CAE"/>
    <w:rsid w:val="004010EE"/>
    <w:rsid w:val="00402406"/>
    <w:rsid w:val="00403016"/>
    <w:rsid w:val="004031E7"/>
    <w:rsid w:val="004040D6"/>
    <w:rsid w:val="004113AE"/>
    <w:rsid w:val="00411576"/>
    <w:rsid w:val="00413837"/>
    <w:rsid w:val="00415654"/>
    <w:rsid w:val="004161C0"/>
    <w:rsid w:val="00420001"/>
    <w:rsid w:val="004202FC"/>
    <w:rsid w:val="004208DA"/>
    <w:rsid w:val="00422BC5"/>
    <w:rsid w:val="00425C86"/>
    <w:rsid w:val="004268DD"/>
    <w:rsid w:val="00426A63"/>
    <w:rsid w:val="004311BA"/>
    <w:rsid w:val="004328AD"/>
    <w:rsid w:val="00432E7C"/>
    <w:rsid w:val="00432E9A"/>
    <w:rsid w:val="0043485D"/>
    <w:rsid w:val="004354F1"/>
    <w:rsid w:val="004358D6"/>
    <w:rsid w:val="00437A77"/>
    <w:rsid w:val="0044176F"/>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498"/>
    <w:rsid w:val="004735C5"/>
    <w:rsid w:val="00473CFE"/>
    <w:rsid w:val="0047405B"/>
    <w:rsid w:val="0047490C"/>
    <w:rsid w:val="00474BE2"/>
    <w:rsid w:val="0047683E"/>
    <w:rsid w:val="00476FD2"/>
    <w:rsid w:val="004777BF"/>
    <w:rsid w:val="00477C0F"/>
    <w:rsid w:val="00480AA2"/>
    <w:rsid w:val="0048489E"/>
    <w:rsid w:val="00486F25"/>
    <w:rsid w:val="00490C9A"/>
    <w:rsid w:val="00490CA2"/>
    <w:rsid w:val="00490F95"/>
    <w:rsid w:val="004943F7"/>
    <w:rsid w:val="004969F1"/>
    <w:rsid w:val="00496C37"/>
    <w:rsid w:val="004A19CA"/>
    <w:rsid w:val="004A4C16"/>
    <w:rsid w:val="004A6099"/>
    <w:rsid w:val="004A63E4"/>
    <w:rsid w:val="004B4C99"/>
    <w:rsid w:val="004B4D19"/>
    <w:rsid w:val="004B507C"/>
    <w:rsid w:val="004B6F5F"/>
    <w:rsid w:val="004C13A6"/>
    <w:rsid w:val="004C6DC4"/>
    <w:rsid w:val="004C7DC9"/>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29D1"/>
    <w:rsid w:val="00515E4F"/>
    <w:rsid w:val="00516478"/>
    <w:rsid w:val="005228FF"/>
    <w:rsid w:val="00522AEF"/>
    <w:rsid w:val="0052556E"/>
    <w:rsid w:val="00525767"/>
    <w:rsid w:val="005259DC"/>
    <w:rsid w:val="0052630D"/>
    <w:rsid w:val="005265A6"/>
    <w:rsid w:val="00527369"/>
    <w:rsid w:val="0053083A"/>
    <w:rsid w:val="00531A7C"/>
    <w:rsid w:val="00533B77"/>
    <w:rsid w:val="00535080"/>
    <w:rsid w:val="005354D8"/>
    <w:rsid w:val="00535659"/>
    <w:rsid w:val="00536EE5"/>
    <w:rsid w:val="005377CB"/>
    <w:rsid w:val="00537BF5"/>
    <w:rsid w:val="00542908"/>
    <w:rsid w:val="00546165"/>
    <w:rsid w:val="005466DD"/>
    <w:rsid w:val="0054698A"/>
    <w:rsid w:val="005477AA"/>
    <w:rsid w:val="0055026A"/>
    <w:rsid w:val="0055048B"/>
    <w:rsid w:val="00550EDA"/>
    <w:rsid w:val="00551095"/>
    <w:rsid w:val="0055434B"/>
    <w:rsid w:val="00555E26"/>
    <w:rsid w:val="00557D61"/>
    <w:rsid w:val="00562DC9"/>
    <w:rsid w:val="005655B4"/>
    <w:rsid w:val="00565A17"/>
    <w:rsid w:val="0056664B"/>
    <w:rsid w:val="005677CD"/>
    <w:rsid w:val="00570E1C"/>
    <w:rsid w:val="00571903"/>
    <w:rsid w:val="00572343"/>
    <w:rsid w:val="00574B09"/>
    <w:rsid w:val="00576233"/>
    <w:rsid w:val="00580466"/>
    <w:rsid w:val="00582E52"/>
    <w:rsid w:val="005840D6"/>
    <w:rsid w:val="005848E1"/>
    <w:rsid w:val="00590FA1"/>
    <w:rsid w:val="005919C9"/>
    <w:rsid w:val="005931F7"/>
    <w:rsid w:val="00593D06"/>
    <w:rsid w:val="00594309"/>
    <w:rsid w:val="00594729"/>
    <w:rsid w:val="00595FA2"/>
    <w:rsid w:val="005967E8"/>
    <w:rsid w:val="005970CB"/>
    <w:rsid w:val="005977C7"/>
    <w:rsid w:val="005A1D32"/>
    <w:rsid w:val="005A4856"/>
    <w:rsid w:val="005A4F12"/>
    <w:rsid w:val="005A4FF1"/>
    <w:rsid w:val="005A6207"/>
    <w:rsid w:val="005B07AA"/>
    <w:rsid w:val="005B0DDB"/>
    <w:rsid w:val="005B11B2"/>
    <w:rsid w:val="005B329E"/>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0DBE"/>
    <w:rsid w:val="00601AB7"/>
    <w:rsid w:val="00601B08"/>
    <w:rsid w:val="00601F78"/>
    <w:rsid w:val="0060255A"/>
    <w:rsid w:val="006028FD"/>
    <w:rsid w:val="00603D00"/>
    <w:rsid w:val="006044C9"/>
    <w:rsid w:val="0060554A"/>
    <w:rsid w:val="00607217"/>
    <w:rsid w:val="00610FCF"/>
    <w:rsid w:val="006113BB"/>
    <w:rsid w:val="00611E32"/>
    <w:rsid w:val="00611F07"/>
    <w:rsid w:val="00612D71"/>
    <w:rsid w:val="00612E8C"/>
    <w:rsid w:val="00612F3C"/>
    <w:rsid w:val="00613E7B"/>
    <w:rsid w:val="0061407E"/>
    <w:rsid w:val="00614193"/>
    <w:rsid w:val="006150FF"/>
    <w:rsid w:val="00615603"/>
    <w:rsid w:val="00615D04"/>
    <w:rsid w:val="00616AE0"/>
    <w:rsid w:val="00617B24"/>
    <w:rsid w:val="00622A03"/>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5C81"/>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11E1"/>
    <w:rsid w:val="006A2632"/>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96C"/>
    <w:rsid w:val="006C5B58"/>
    <w:rsid w:val="006C6516"/>
    <w:rsid w:val="006C72BD"/>
    <w:rsid w:val="006C753A"/>
    <w:rsid w:val="006D0382"/>
    <w:rsid w:val="006D05AA"/>
    <w:rsid w:val="006D13C5"/>
    <w:rsid w:val="006D3DF3"/>
    <w:rsid w:val="006D43BE"/>
    <w:rsid w:val="006D540A"/>
    <w:rsid w:val="006D578F"/>
    <w:rsid w:val="006D60EC"/>
    <w:rsid w:val="006D6BE1"/>
    <w:rsid w:val="006D7785"/>
    <w:rsid w:val="006D79B4"/>
    <w:rsid w:val="006E591B"/>
    <w:rsid w:val="006F0AD2"/>
    <w:rsid w:val="006F11A6"/>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302"/>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3AC"/>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375E"/>
    <w:rsid w:val="00825766"/>
    <w:rsid w:val="00827D3F"/>
    <w:rsid w:val="00830326"/>
    <w:rsid w:val="00831A91"/>
    <w:rsid w:val="00831FDB"/>
    <w:rsid w:val="00832D56"/>
    <w:rsid w:val="00833DC4"/>
    <w:rsid w:val="00834938"/>
    <w:rsid w:val="00836F1F"/>
    <w:rsid w:val="00837C60"/>
    <w:rsid w:val="00841A91"/>
    <w:rsid w:val="00842740"/>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33"/>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017A"/>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68B"/>
    <w:rsid w:val="008B6FA5"/>
    <w:rsid w:val="008B75A2"/>
    <w:rsid w:val="008B7ABA"/>
    <w:rsid w:val="008C2716"/>
    <w:rsid w:val="008C3569"/>
    <w:rsid w:val="008C6905"/>
    <w:rsid w:val="008D39EF"/>
    <w:rsid w:val="008D4337"/>
    <w:rsid w:val="008E0763"/>
    <w:rsid w:val="008E432F"/>
    <w:rsid w:val="008E677E"/>
    <w:rsid w:val="008F2AC6"/>
    <w:rsid w:val="008F4E9D"/>
    <w:rsid w:val="008F5B44"/>
    <w:rsid w:val="008F5CB4"/>
    <w:rsid w:val="008F5E15"/>
    <w:rsid w:val="008F6473"/>
    <w:rsid w:val="008F65D2"/>
    <w:rsid w:val="008F739E"/>
    <w:rsid w:val="00900A82"/>
    <w:rsid w:val="00900C5A"/>
    <w:rsid w:val="00901387"/>
    <w:rsid w:val="00902B1C"/>
    <w:rsid w:val="009037E1"/>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4EA"/>
    <w:rsid w:val="00931E7A"/>
    <w:rsid w:val="009349E8"/>
    <w:rsid w:val="009349F4"/>
    <w:rsid w:val="00934F2C"/>
    <w:rsid w:val="009356D2"/>
    <w:rsid w:val="009360ED"/>
    <w:rsid w:val="00937BA5"/>
    <w:rsid w:val="009401DD"/>
    <w:rsid w:val="0094078C"/>
    <w:rsid w:val="00940D2B"/>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777C"/>
    <w:rsid w:val="009816B3"/>
    <w:rsid w:val="00981B06"/>
    <w:rsid w:val="00982B62"/>
    <w:rsid w:val="00987231"/>
    <w:rsid w:val="0098738E"/>
    <w:rsid w:val="00991496"/>
    <w:rsid w:val="00991746"/>
    <w:rsid w:val="009917CB"/>
    <w:rsid w:val="009934FE"/>
    <w:rsid w:val="009960AC"/>
    <w:rsid w:val="00996304"/>
    <w:rsid w:val="00997C21"/>
    <w:rsid w:val="00997FFC"/>
    <w:rsid w:val="009A11CE"/>
    <w:rsid w:val="009A396A"/>
    <w:rsid w:val="009A39E6"/>
    <w:rsid w:val="009A3DF1"/>
    <w:rsid w:val="009A4A80"/>
    <w:rsid w:val="009A5DF6"/>
    <w:rsid w:val="009B0365"/>
    <w:rsid w:val="009B1193"/>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3B2D"/>
    <w:rsid w:val="009E6FCD"/>
    <w:rsid w:val="009E7D00"/>
    <w:rsid w:val="009F03FB"/>
    <w:rsid w:val="009F41A1"/>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5A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508"/>
    <w:rsid w:val="00A36850"/>
    <w:rsid w:val="00A36AFF"/>
    <w:rsid w:val="00A37D3B"/>
    <w:rsid w:val="00A40261"/>
    <w:rsid w:val="00A41285"/>
    <w:rsid w:val="00A434F9"/>
    <w:rsid w:val="00A4398E"/>
    <w:rsid w:val="00A446E8"/>
    <w:rsid w:val="00A44C4F"/>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333"/>
    <w:rsid w:val="00AA7C13"/>
    <w:rsid w:val="00AB0C57"/>
    <w:rsid w:val="00AB1329"/>
    <w:rsid w:val="00AB23AD"/>
    <w:rsid w:val="00AB29A7"/>
    <w:rsid w:val="00AB4084"/>
    <w:rsid w:val="00AB6448"/>
    <w:rsid w:val="00AB6470"/>
    <w:rsid w:val="00AB7277"/>
    <w:rsid w:val="00AC1B51"/>
    <w:rsid w:val="00AC2ADC"/>
    <w:rsid w:val="00AC3A15"/>
    <w:rsid w:val="00AC3DDD"/>
    <w:rsid w:val="00AC57BC"/>
    <w:rsid w:val="00AD21EF"/>
    <w:rsid w:val="00AD236D"/>
    <w:rsid w:val="00AD394A"/>
    <w:rsid w:val="00AD4D4B"/>
    <w:rsid w:val="00AD4D51"/>
    <w:rsid w:val="00AD56E5"/>
    <w:rsid w:val="00AD66BB"/>
    <w:rsid w:val="00AD754C"/>
    <w:rsid w:val="00AE2EE2"/>
    <w:rsid w:val="00AE4B27"/>
    <w:rsid w:val="00AE7AE3"/>
    <w:rsid w:val="00AE7B1F"/>
    <w:rsid w:val="00AF1AC7"/>
    <w:rsid w:val="00AF2293"/>
    <w:rsid w:val="00AF484B"/>
    <w:rsid w:val="00AF57BF"/>
    <w:rsid w:val="00AF5D92"/>
    <w:rsid w:val="00B0166C"/>
    <w:rsid w:val="00B02937"/>
    <w:rsid w:val="00B03101"/>
    <w:rsid w:val="00B036A7"/>
    <w:rsid w:val="00B063DF"/>
    <w:rsid w:val="00B071E5"/>
    <w:rsid w:val="00B10CCA"/>
    <w:rsid w:val="00B1101E"/>
    <w:rsid w:val="00B12131"/>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3B4D"/>
    <w:rsid w:val="00B37B6A"/>
    <w:rsid w:val="00B4050A"/>
    <w:rsid w:val="00B40DFB"/>
    <w:rsid w:val="00B418E9"/>
    <w:rsid w:val="00B422F5"/>
    <w:rsid w:val="00B425C0"/>
    <w:rsid w:val="00B444A2"/>
    <w:rsid w:val="00B453F4"/>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4532"/>
    <w:rsid w:val="00BD57BB"/>
    <w:rsid w:val="00BD5A63"/>
    <w:rsid w:val="00BD5BE2"/>
    <w:rsid w:val="00BD7858"/>
    <w:rsid w:val="00BE243C"/>
    <w:rsid w:val="00BE2929"/>
    <w:rsid w:val="00BE35FF"/>
    <w:rsid w:val="00BE46DF"/>
    <w:rsid w:val="00BF054D"/>
    <w:rsid w:val="00BF1A9D"/>
    <w:rsid w:val="00BF1EA5"/>
    <w:rsid w:val="00BF562E"/>
    <w:rsid w:val="00BF575E"/>
    <w:rsid w:val="00BF6613"/>
    <w:rsid w:val="00BF6AA3"/>
    <w:rsid w:val="00C0051E"/>
    <w:rsid w:val="00C00584"/>
    <w:rsid w:val="00C00F93"/>
    <w:rsid w:val="00C019E9"/>
    <w:rsid w:val="00C02342"/>
    <w:rsid w:val="00C02386"/>
    <w:rsid w:val="00C02926"/>
    <w:rsid w:val="00C043B4"/>
    <w:rsid w:val="00C0507D"/>
    <w:rsid w:val="00C050AB"/>
    <w:rsid w:val="00C05528"/>
    <w:rsid w:val="00C05937"/>
    <w:rsid w:val="00C05F7A"/>
    <w:rsid w:val="00C06E27"/>
    <w:rsid w:val="00C07B71"/>
    <w:rsid w:val="00C11F74"/>
    <w:rsid w:val="00C132BB"/>
    <w:rsid w:val="00C14837"/>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5F22"/>
    <w:rsid w:val="00C46140"/>
    <w:rsid w:val="00C46FA7"/>
    <w:rsid w:val="00C51E92"/>
    <w:rsid w:val="00C5251A"/>
    <w:rsid w:val="00C5445C"/>
    <w:rsid w:val="00C5464F"/>
    <w:rsid w:val="00C54CB4"/>
    <w:rsid w:val="00C5793A"/>
    <w:rsid w:val="00C60B0E"/>
    <w:rsid w:val="00C62C56"/>
    <w:rsid w:val="00C63D51"/>
    <w:rsid w:val="00C64987"/>
    <w:rsid w:val="00C708EE"/>
    <w:rsid w:val="00C70E42"/>
    <w:rsid w:val="00C70EF8"/>
    <w:rsid w:val="00C71077"/>
    <w:rsid w:val="00C718BD"/>
    <w:rsid w:val="00C71B12"/>
    <w:rsid w:val="00C71E2F"/>
    <w:rsid w:val="00C71F6F"/>
    <w:rsid w:val="00C72865"/>
    <w:rsid w:val="00C80044"/>
    <w:rsid w:val="00C80747"/>
    <w:rsid w:val="00C807EB"/>
    <w:rsid w:val="00C80C0A"/>
    <w:rsid w:val="00C81F73"/>
    <w:rsid w:val="00C8235A"/>
    <w:rsid w:val="00C83964"/>
    <w:rsid w:val="00C83C7A"/>
    <w:rsid w:val="00C86A68"/>
    <w:rsid w:val="00C8724E"/>
    <w:rsid w:val="00C87B33"/>
    <w:rsid w:val="00C91238"/>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1A0A"/>
    <w:rsid w:val="00CC24F7"/>
    <w:rsid w:val="00CC43F4"/>
    <w:rsid w:val="00CC5B54"/>
    <w:rsid w:val="00CC62B7"/>
    <w:rsid w:val="00CC690A"/>
    <w:rsid w:val="00CD08CF"/>
    <w:rsid w:val="00CD521A"/>
    <w:rsid w:val="00CD5BD5"/>
    <w:rsid w:val="00CD5C17"/>
    <w:rsid w:val="00CD5E32"/>
    <w:rsid w:val="00CD7F4E"/>
    <w:rsid w:val="00CE1808"/>
    <w:rsid w:val="00CE19DE"/>
    <w:rsid w:val="00CE38B2"/>
    <w:rsid w:val="00CE3E92"/>
    <w:rsid w:val="00CF11FF"/>
    <w:rsid w:val="00CF1237"/>
    <w:rsid w:val="00CF1298"/>
    <w:rsid w:val="00CF4227"/>
    <w:rsid w:val="00CF55E6"/>
    <w:rsid w:val="00CF63BD"/>
    <w:rsid w:val="00CF6D1D"/>
    <w:rsid w:val="00D0264D"/>
    <w:rsid w:val="00D02AA9"/>
    <w:rsid w:val="00D02BAF"/>
    <w:rsid w:val="00D040A3"/>
    <w:rsid w:val="00D041C6"/>
    <w:rsid w:val="00D0504B"/>
    <w:rsid w:val="00D10B14"/>
    <w:rsid w:val="00D12A7F"/>
    <w:rsid w:val="00D1312B"/>
    <w:rsid w:val="00D1319D"/>
    <w:rsid w:val="00D13357"/>
    <w:rsid w:val="00D14173"/>
    <w:rsid w:val="00D14BBA"/>
    <w:rsid w:val="00D2071E"/>
    <w:rsid w:val="00D20A59"/>
    <w:rsid w:val="00D21198"/>
    <w:rsid w:val="00D21395"/>
    <w:rsid w:val="00D21AA8"/>
    <w:rsid w:val="00D22282"/>
    <w:rsid w:val="00D22628"/>
    <w:rsid w:val="00D25401"/>
    <w:rsid w:val="00D25B2F"/>
    <w:rsid w:val="00D26745"/>
    <w:rsid w:val="00D319B1"/>
    <w:rsid w:val="00D32503"/>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668DE"/>
    <w:rsid w:val="00D700C2"/>
    <w:rsid w:val="00D738DE"/>
    <w:rsid w:val="00D7496E"/>
    <w:rsid w:val="00D7658A"/>
    <w:rsid w:val="00D766ED"/>
    <w:rsid w:val="00D77C00"/>
    <w:rsid w:val="00D8022C"/>
    <w:rsid w:val="00D80714"/>
    <w:rsid w:val="00D81C07"/>
    <w:rsid w:val="00D82184"/>
    <w:rsid w:val="00D82248"/>
    <w:rsid w:val="00D839C4"/>
    <w:rsid w:val="00D83A5F"/>
    <w:rsid w:val="00D83C0C"/>
    <w:rsid w:val="00D8798B"/>
    <w:rsid w:val="00D91DFA"/>
    <w:rsid w:val="00D93E20"/>
    <w:rsid w:val="00D95648"/>
    <w:rsid w:val="00D9680C"/>
    <w:rsid w:val="00DA1A7A"/>
    <w:rsid w:val="00DA1A8F"/>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2FB"/>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27AE"/>
    <w:rsid w:val="00DF4CEC"/>
    <w:rsid w:val="00DF4CF3"/>
    <w:rsid w:val="00DF5C01"/>
    <w:rsid w:val="00DF6B9F"/>
    <w:rsid w:val="00DF7065"/>
    <w:rsid w:val="00DF7EBC"/>
    <w:rsid w:val="00E01AAA"/>
    <w:rsid w:val="00E02718"/>
    <w:rsid w:val="00E03434"/>
    <w:rsid w:val="00E03FC9"/>
    <w:rsid w:val="00E05B22"/>
    <w:rsid w:val="00E109D3"/>
    <w:rsid w:val="00E122C2"/>
    <w:rsid w:val="00E12C4F"/>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2BD0"/>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77E3E"/>
    <w:rsid w:val="00E801EE"/>
    <w:rsid w:val="00E81094"/>
    <w:rsid w:val="00E82639"/>
    <w:rsid w:val="00E8595A"/>
    <w:rsid w:val="00E87D46"/>
    <w:rsid w:val="00E90321"/>
    <w:rsid w:val="00E90DFF"/>
    <w:rsid w:val="00E92B4C"/>
    <w:rsid w:val="00E96246"/>
    <w:rsid w:val="00E972DD"/>
    <w:rsid w:val="00EA03DD"/>
    <w:rsid w:val="00EA090D"/>
    <w:rsid w:val="00EA1F01"/>
    <w:rsid w:val="00EA1FA4"/>
    <w:rsid w:val="00EA2CD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19C6"/>
    <w:rsid w:val="00ED2053"/>
    <w:rsid w:val="00ED24AE"/>
    <w:rsid w:val="00ED2543"/>
    <w:rsid w:val="00ED60D4"/>
    <w:rsid w:val="00ED7B8D"/>
    <w:rsid w:val="00ED7DB2"/>
    <w:rsid w:val="00ED7DE3"/>
    <w:rsid w:val="00ED7E75"/>
    <w:rsid w:val="00ED7ED5"/>
    <w:rsid w:val="00EE0C35"/>
    <w:rsid w:val="00EE0D0E"/>
    <w:rsid w:val="00EE2EF8"/>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17A41"/>
    <w:rsid w:val="00F2115D"/>
    <w:rsid w:val="00F21AD6"/>
    <w:rsid w:val="00F2349D"/>
    <w:rsid w:val="00F258C0"/>
    <w:rsid w:val="00F25C65"/>
    <w:rsid w:val="00F302F2"/>
    <w:rsid w:val="00F32384"/>
    <w:rsid w:val="00F33240"/>
    <w:rsid w:val="00F33743"/>
    <w:rsid w:val="00F34B03"/>
    <w:rsid w:val="00F41875"/>
    <w:rsid w:val="00F42090"/>
    <w:rsid w:val="00F45029"/>
    <w:rsid w:val="00F47C8D"/>
    <w:rsid w:val="00F50463"/>
    <w:rsid w:val="00F525D6"/>
    <w:rsid w:val="00F54C1B"/>
    <w:rsid w:val="00F55526"/>
    <w:rsid w:val="00F56B51"/>
    <w:rsid w:val="00F62299"/>
    <w:rsid w:val="00F62BF1"/>
    <w:rsid w:val="00F62D7B"/>
    <w:rsid w:val="00F63362"/>
    <w:rsid w:val="00F644F5"/>
    <w:rsid w:val="00F64F47"/>
    <w:rsid w:val="00F6613D"/>
    <w:rsid w:val="00F66C29"/>
    <w:rsid w:val="00F66FA2"/>
    <w:rsid w:val="00F67E14"/>
    <w:rsid w:val="00F70505"/>
    <w:rsid w:val="00F70FCA"/>
    <w:rsid w:val="00F71C4A"/>
    <w:rsid w:val="00F71F07"/>
    <w:rsid w:val="00F71F55"/>
    <w:rsid w:val="00F729CF"/>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23E"/>
    <w:rsid w:val="00F92460"/>
    <w:rsid w:val="00F929C1"/>
    <w:rsid w:val="00F97CFF"/>
    <w:rsid w:val="00FA1EB3"/>
    <w:rsid w:val="00FA5173"/>
    <w:rsid w:val="00FA7449"/>
    <w:rsid w:val="00FB0346"/>
    <w:rsid w:val="00FB4C49"/>
    <w:rsid w:val="00FB790A"/>
    <w:rsid w:val="00FB7ECA"/>
    <w:rsid w:val="00FC00EA"/>
    <w:rsid w:val="00FC69B2"/>
    <w:rsid w:val="00FC717B"/>
    <w:rsid w:val="00FC78C2"/>
    <w:rsid w:val="00FD14AF"/>
    <w:rsid w:val="00FD3BE8"/>
    <w:rsid w:val="00FD4587"/>
    <w:rsid w:val="00FD5D67"/>
    <w:rsid w:val="00FD6590"/>
    <w:rsid w:val="00FD7C1A"/>
    <w:rsid w:val="00FE25ED"/>
    <w:rsid w:val="00FE262D"/>
    <w:rsid w:val="00FE3343"/>
    <w:rsid w:val="00FE751C"/>
    <w:rsid w:val="00FF0871"/>
    <w:rsid w:val="00FF0F95"/>
    <w:rsid w:val="00FF1622"/>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E939CB"/>
  <w15:docId w15:val="{AA489023-4588-42F4-AC6B-FDAFD99F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paragraph" w:styleId="HTML-wstpniesformatowany">
    <w:name w:val="HTML Preformatted"/>
    <w:basedOn w:val="Normalny"/>
    <w:link w:val="HTML-wstpniesformatowanyZnak"/>
    <w:uiPriority w:val="99"/>
    <w:unhideWhenUsed/>
    <w:rsid w:val="006C5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pl-PL" w:eastAsia="pl-PL"/>
    </w:rPr>
  </w:style>
  <w:style w:type="character" w:customStyle="1" w:styleId="HTML-wstpniesformatowanyZnak">
    <w:name w:val="HTML - wstępnie sformatowany Znak"/>
    <w:basedOn w:val="Domylnaczcionkaakapitu"/>
    <w:link w:val="HTML-wstpniesformatowany"/>
    <w:uiPriority w:val="99"/>
    <w:rsid w:val="006C596C"/>
    <w:rPr>
      <w:rFonts w:ascii="Courier New" w:hAnsi="Courier New" w:cs="Courier New"/>
      <w:lang w:val="pl-PL" w:eastAsia="pl-PL"/>
    </w:rPr>
  </w:style>
  <w:style w:type="character" w:customStyle="1" w:styleId="TekstprzypisukocowegoZnak">
    <w:name w:val="Tekst przypisu końcowego Znak"/>
    <w:basedOn w:val="Domylnaczcionkaakapitu"/>
    <w:link w:val="Tekstprzypisukocowego"/>
    <w:semiHidden/>
    <w:rsid w:val="003B0018"/>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3514768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54952207">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6661565">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eurostat/statistics-explained/index.php?title=International_Standard_Classification_of_Education_%28ISCED%29"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EF8E541-7A34-45EE-9A48-1ADCF26D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134</TotalTime>
  <Pages>3</Pages>
  <Words>589</Words>
  <Characters>3340</Characters>
  <Application>Microsoft Office Word</Application>
  <DocSecurity>0</DocSecurity>
  <PresentationFormat>Microsoft Word 11.0</PresentationFormat>
  <Lines>159</Lines>
  <Paragraphs>106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3823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Joanna Rumianowska</cp:lastModifiedBy>
  <cp:revision>130</cp:revision>
  <cp:lastPrinted>2013-11-06T08:46:00Z</cp:lastPrinted>
  <dcterms:created xsi:type="dcterms:W3CDTF">2016-03-09T11:11:00Z</dcterms:created>
  <dcterms:modified xsi:type="dcterms:W3CDTF">2023-11-22T10:13:00Z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GrammarlyDocumentId">
    <vt:lpwstr>93fce1db1cc8940b84f651fe3e556de26c74ea058dd7cb4ac2eacae1b686b99d</vt:lpwstr>
  </property>
</Properties>
</file>